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rsidR="00210557" w:rsidRPr="000E455D" w:rsidRDefault="00210557" w:rsidP="00210557">
      <w:pPr>
        <w:jc w:val="center"/>
        <w:rPr>
          <w:rFonts w:cs="Arial"/>
          <w:lang w:val="sr-Latn-CS"/>
        </w:rPr>
      </w:pPr>
    </w:p>
    <w:p w:rsidR="00DD7B15" w:rsidRPr="000E455D" w:rsidRDefault="00DD7B15" w:rsidP="00210557">
      <w:pPr>
        <w:jc w:val="center"/>
        <w:rPr>
          <w:rFonts w:cs="Arial"/>
          <w:lang w:val="sr-Latn-CS"/>
        </w:rPr>
      </w:pPr>
    </w:p>
    <w:p w:rsidR="00210557" w:rsidRPr="00611597" w:rsidRDefault="00210557" w:rsidP="00210557">
      <w:pPr>
        <w:jc w:val="center"/>
        <w:rPr>
          <w:rFonts w:cs="Arial"/>
          <w:lang w:val="ru-RU"/>
        </w:rPr>
      </w:pPr>
    </w:p>
    <w:p w:rsidR="00210557" w:rsidRPr="000E455D" w:rsidRDefault="00B67C02" w:rsidP="000C3BC2">
      <w:pPr>
        <w:jc w:val="left"/>
        <w:rPr>
          <w:rFonts w:cs="Arial"/>
          <w:lang w:val="sr-Latn-CS"/>
        </w:rPr>
      </w:pPr>
      <w:r w:rsidRPr="000E455D">
        <w:rPr>
          <w:rFonts w:cs="Arial"/>
          <w:noProof/>
          <w:lang w:val="sr-Latn-RS" w:eastAsia="sr-Latn-RS"/>
        </w:rPr>
        <w:drawing>
          <wp:anchor distT="0" distB="0" distL="114300" distR="114300" simplePos="0" relativeHeight="251657216" behindDoc="0" locked="0" layoutInCell="1" allowOverlap="1" wp14:anchorId="7E4D96B0" wp14:editId="691EBFAF">
            <wp:simplePos x="3181350" y="224790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0C3BC2" w:rsidRPr="000E455D">
        <w:rPr>
          <w:rFonts w:cs="Arial"/>
          <w:lang w:val="sr-Latn-CS"/>
        </w:rPr>
        <w:br w:type="textWrapping" w:clear="all"/>
      </w:r>
    </w:p>
    <w:p w:rsidR="00210557" w:rsidRPr="000E455D" w:rsidRDefault="00210557" w:rsidP="00210557">
      <w:pPr>
        <w:jc w:val="center"/>
        <w:rPr>
          <w:rFonts w:cs="Arial"/>
          <w:b/>
          <w:lang w:val="sr-Latn-CS"/>
        </w:rPr>
      </w:pPr>
    </w:p>
    <w:p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rsidR="00210557" w:rsidRPr="000E455D" w:rsidRDefault="00210557" w:rsidP="00874F5B">
      <w:pPr>
        <w:jc w:val="center"/>
        <w:rPr>
          <w:rFonts w:cs="Arial"/>
          <w:lang w:val="sr-Cyrl-CS"/>
        </w:rPr>
      </w:pPr>
      <w:bookmarkStart w:id="3" w:name="_Toc441215597"/>
      <w:bookmarkStart w:id="4" w:name="_Toc441651536"/>
      <w:bookmarkStart w:id="5" w:name="_Toc442559873"/>
      <w:r w:rsidRPr="00611597">
        <w:rPr>
          <w:rFonts w:cs="Arial"/>
          <w:lang w:val="ru-RU"/>
        </w:rPr>
        <w:t>за јавну набавку добара бр</w:t>
      </w:r>
      <w:bookmarkEnd w:id="3"/>
      <w:bookmarkEnd w:id="4"/>
      <w:bookmarkEnd w:id="5"/>
      <w:r w:rsidR="00113B84" w:rsidRPr="00611597">
        <w:rPr>
          <w:rFonts w:cs="Arial"/>
          <w:lang w:val="ru-RU"/>
        </w:rPr>
        <w:t>.</w:t>
      </w:r>
      <w:r w:rsidR="00943700" w:rsidRPr="000E455D">
        <w:rPr>
          <w:rFonts w:cs="Arial"/>
          <w:lang w:val="sr-Cyrl-CS"/>
        </w:rPr>
        <w:t>ЈН/</w:t>
      </w:r>
      <w:r w:rsidR="00C714AF">
        <w:rPr>
          <w:rFonts w:cs="Arial"/>
          <w:lang w:val="sr-Cyrl-CS"/>
        </w:rPr>
        <w:t>3100/</w:t>
      </w:r>
      <w:r w:rsidR="006E1134">
        <w:rPr>
          <w:rFonts w:cs="Arial"/>
          <w:lang w:val="sr-Cyrl-CS"/>
        </w:rPr>
        <w:t>0600</w:t>
      </w:r>
      <w:r w:rsidR="00C714AF">
        <w:rPr>
          <w:rFonts w:cs="Arial"/>
          <w:lang w:val="sr-Cyrl-CS"/>
        </w:rPr>
        <w:t>/</w:t>
      </w:r>
      <w:r w:rsidR="00D116B6">
        <w:rPr>
          <w:rFonts w:cs="Arial"/>
          <w:lang w:val="sr-Cyrl-CS"/>
        </w:rPr>
        <w:t>2020</w:t>
      </w:r>
    </w:p>
    <w:p w:rsidR="00210557" w:rsidRPr="00611597" w:rsidRDefault="00210557" w:rsidP="00874F5B">
      <w:pPr>
        <w:rPr>
          <w:rFonts w:cs="Arial"/>
          <w:lang w:val="ru-RU"/>
        </w:rPr>
      </w:pPr>
    </w:p>
    <w:p w:rsidR="00210557" w:rsidRPr="00611597" w:rsidRDefault="00210557" w:rsidP="00210557">
      <w:pPr>
        <w:jc w:val="center"/>
        <w:rPr>
          <w:rFonts w:cs="Arial"/>
          <w:lang w:val="ru-RU"/>
        </w:rPr>
      </w:pPr>
    </w:p>
    <w:p w:rsidR="00210557" w:rsidRPr="000E455D" w:rsidRDefault="006E1134" w:rsidP="00210557">
      <w:pPr>
        <w:pStyle w:val="Title"/>
        <w:spacing w:before="0"/>
        <w:rPr>
          <w:rFonts w:cs="Arial"/>
          <w:sz w:val="22"/>
          <w:szCs w:val="22"/>
          <w:lang w:val="sr-Latn-RS"/>
        </w:rPr>
      </w:pPr>
      <w:r>
        <w:rPr>
          <w:rFonts w:cs="Arial"/>
          <w:sz w:val="22"/>
          <w:szCs w:val="22"/>
        </w:rPr>
        <w:t>ФРЕКВЕНТНИ РЕГУЛАТОРИ</w:t>
      </w:r>
    </w:p>
    <w:p w:rsidR="00210557" w:rsidRPr="000E455D" w:rsidRDefault="00210557" w:rsidP="00165A71">
      <w:pPr>
        <w:pStyle w:val="Title"/>
        <w:spacing w:before="0"/>
        <w:jc w:val="both"/>
        <w:rPr>
          <w:rFonts w:cs="Arial"/>
          <w:i/>
          <w:sz w:val="22"/>
          <w:szCs w:val="22"/>
        </w:rPr>
      </w:pPr>
    </w:p>
    <w:p w:rsidR="00210557" w:rsidRPr="000E455D" w:rsidRDefault="00210557" w:rsidP="00210557">
      <w:pPr>
        <w:pStyle w:val="Title"/>
        <w:spacing w:before="0"/>
        <w:rPr>
          <w:rFonts w:cs="Arial"/>
          <w:sz w:val="22"/>
          <w:szCs w:val="22"/>
        </w:rPr>
      </w:pPr>
    </w:p>
    <w:p w:rsidR="00210557" w:rsidRPr="000E455D" w:rsidRDefault="00210557" w:rsidP="00210557">
      <w:pPr>
        <w:pStyle w:val="Title"/>
        <w:spacing w:before="0"/>
        <w:rPr>
          <w:rFonts w:cs="Arial"/>
          <w:b w:val="0"/>
          <w:sz w:val="22"/>
          <w:szCs w:val="22"/>
        </w:rPr>
      </w:pPr>
    </w:p>
    <w:p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C714AF">
        <w:rPr>
          <w:rFonts w:eastAsia="Arial Unicode MS" w:cs="Arial"/>
          <w:kern w:val="2"/>
          <w:lang w:val="ru-RU"/>
        </w:rPr>
        <w:t>3100/</w:t>
      </w:r>
      <w:r w:rsidR="006E1134">
        <w:rPr>
          <w:rFonts w:eastAsia="Arial Unicode MS" w:cs="Arial"/>
          <w:kern w:val="2"/>
          <w:lang w:val="ru-RU"/>
        </w:rPr>
        <w:t>0600</w:t>
      </w:r>
      <w:r w:rsidR="00C714AF">
        <w:rPr>
          <w:rFonts w:eastAsia="Arial Unicode MS" w:cs="Arial"/>
          <w:kern w:val="2"/>
          <w:lang w:val="ru-RU"/>
        </w:rPr>
        <w:t>/</w:t>
      </w:r>
      <w:r w:rsidR="00D116B6">
        <w:rPr>
          <w:rFonts w:eastAsia="Arial Unicode MS" w:cs="Arial"/>
          <w:kern w:val="2"/>
          <w:lang w:val="ru-RU"/>
        </w:rPr>
        <w:t>2020</w:t>
      </w:r>
    </w:p>
    <w:p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523360">
        <w:rPr>
          <w:rFonts w:eastAsia="Arial Unicode MS" w:cs="Arial"/>
          <w:kern w:val="2"/>
          <w:lang w:val="ru-RU"/>
        </w:rPr>
        <w:t xml:space="preserve"> </w:t>
      </w:r>
      <w:r w:rsidR="00C47FF6">
        <w:rPr>
          <w:rFonts w:eastAsia="Arial Unicode MS" w:cs="Arial"/>
          <w:kern w:val="2"/>
          <w:lang w:val="sr-Latn-RS"/>
        </w:rPr>
        <w:t>E.05.01</w:t>
      </w:r>
      <w:r w:rsidR="00523360">
        <w:rPr>
          <w:rFonts w:eastAsia="Arial Unicode MS" w:cs="Arial"/>
          <w:kern w:val="2"/>
          <w:lang w:val="sr-Cyrl-RS"/>
        </w:rPr>
        <w:t>. –</w:t>
      </w:r>
      <w:r w:rsidR="00970FD6">
        <w:rPr>
          <w:rFonts w:eastAsia="Arial Unicode MS" w:cs="Arial"/>
          <w:kern w:val="2"/>
          <w:lang w:val="sr-Cyrl-RS"/>
        </w:rPr>
        <w:t xml:space="preserve"> _________</w:t>
      </w:r>
      <w:r w:rsidR="00523360">
        <w:rPr>
          <w:rFonts w:eastAsia="Arial Unicode MS" w:cs="Arial"/>
          <w:kern w:val="2"/>
          <w:lang w:val="sr-Cyrl-RS"/>
        </w:rPr>
        <w:t>/3-19</w:t>
      </w:r>
      <w:r w:rsidR="00CB5ADB">
        <w:rPr>
          <w:rFonts w:eastAsia="Arial Unicode MS" w:cs="Arial"/>
          <w:kern w:val="2"/>
          <w:lang w:val="sr-Latn-RS"/>
        </w:rPr>
        <w:t xml:space="preserve"> </w:t>
      </w:r>
      <w:r w:rsidR="00C714AF">
        <w:rPr>
          <w:rFonts w:eastAsia="Arial Unicode MS" w:cs="Arial"/>
          <w:kern w:val="2"/>
          <w:lang w:val="sr-Cyrl-RS"/>
        </w:rPr>
        <w:t xml:space="preserve">од дана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w:t>
      </w:r>
    </w:p>
    <w:p w:rsidR="009642F1" w:rsidRPr="000E455D" w:rsidRDefault="009642F1" w:rsidP="00CB5ADB">
      <w:pPr>
        <w:pStyle w:val="Title"/>
        <w:spacing w:before="0"/>
        <w:rPr>
          <w:rFonts w:cs="Arial"/>
          <w:b w:val="0"/>
          <w:sz w:val="22"/>
          <w:szCs w:val="22"/>
        </w:rPr>
      </w:pPr>
    </w:p>
    <w:p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523360">
        <w:rPr>
          <w:rFonts w:cs="Arial"/>
          <w:b w:val="0"/>
          <w:sz w:val="22"/>
          <w:szCs w:val="22"/>
          <w:lang w:val="sr-Cyrl-RS"/>
        </w:rPr>
        <w:t xml:space="preserve">   </w:t>
      </w:r>
      <w:r w:rsidRPr="000E455D">
        <w:rPr>
          <w:rFonts w:cs="Arial"/>
          <w:b w:val="0"/>
          <w:sz w:val="22"/>
          <w:szCs w:val="22"/>
        </w:rPr>
        <w:t>____________________________</w:t>
      </w:r>
    </w:p>
    <w:p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rsidR="00210557" w:rsidRPr="000E455D" w:rsidRDefault="00210557" w:rsidP="00210557">
      <w:pPr>
        <w:pStyle w:val="Title"/>
        <w:spacing w:before="0"/>
        <w:rPr>
          <w:rFonts w:cs="Arial"/>
          <w:b w:val="0"/>
          <w:sz w:val="22"/>
          <w:szCs w:val="22"/>
        </w:rPr>
      </w:pPr>
    </w:p>
    <w:p w:rsidR="00150FCE" w:rsidRPr="000E455D" w:rsidRDefault="00150FCE" w:rsidP="000C50A0">
      <w:pPr>
        <w:pStyle w:val="BodyText"/>
        <w:spacing w:before="0"/>
        <w:jc w:val="center"/>
        <w:rPr>
          <w:rFonts w:cs="Arial"/>
          <w:sz w:val="22"/>
          <w:szCs w:val="22"/>
          <w:lang w:val="ru-RU"/>
        </w:rPr>
      </w:pPr>
    </w:p>
    <w:p w:rsidR="00150FCE" w:rsidRPr="000E455D" w:rsidRDefault="00150FCE" w:rsidP="000C50A0">
      <w:pPr>
        <w:pStyle w:val="BodyText"/>
        <w:spacing w:before="0"/>
        <w:jc w:val="center"/>
        <w:rPr>
          <w:rFonts w:cs="Arial"/>
          <w:sz w:val="22"/>
          <w:szCs w:val="22"/>
          <w:lang w:val="ru-RU"/>
        </w:rPr>
      </w:pPr>
    </w:p>
    <w:p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523360">
        <w:rPr>
          <w:rFonts w:eastAsia="Arial Unicode MS" w:cs="Arial"/>
          <w:kern w:val="2"/>
          <w:lang w:val="ru-RU"/>
        </w:rPr>
        <w:t xml:space="preserve"> Е.05.01. – </w:t>
      </w:r>
      <w:r w:rsidR="00970FD6">
        <w:rPr>
          <w:rFonts w:eastAsia="Arial Unicode MS" w:cs="Arial"/>
          <w:kern w:val="2"/>
          <w:lang w:val="ru-RU"/>
        </w:rPr>
        <w:t>__________</w:t>
      </w:r>
      <w:r w:rsidR="00523360">
        <w:rPr>
          <w:rFonts w:eastAsia="Arial Unicode MS" w:cs="Arial"/>
          <w:kern w:val="2"/>
          <w:lang w:val="ru-RU"/>
        </w:rPr>
        <w:t>/6—</w:t>
      </w:r>
      <w:r w:rsidR="00D116B6">
        <w:rPr>
          <w:rFonts w:eastAsia="Arial Unicode MS" w:cs="Arial"/>
          <w:kern w:val="2"/>
          <w:lang w:val="ru-RU"/>
        </w:rPr>
        <w:t>2020</w:t>
      </w:r>
      <w:r w:rsidR="00523360">
        <w:rPr>
          <w:rFonts w:eastAsia="Arial Unicode MS" w:cs="Arial"/>
          <w:kern w:val="2"/>
          <w:lang w:val="ru-RU"/>
        </w:rPr>
        <w:t xml:space="preserve"> </w:t>
      </w:r>
      <w:r w:rsidRPr="000E455D">
        <w:rPr>
          <w:rFonts w:eastAsia="Arial Unicode MS" w:cs="Arial"/>
          <w:kern w:val="2"/>
          <w:lang w:val="ru-RU"/>
        </w:rPr>
        <w:t xml:space="preserve">од </w:t>
      </w:r>
      <w:r w:rsidR="00970FD6">
        <w:rPr>
          <w:rFonts w:eastAsia="Arial Unicode MS" w:cs="Arial"/>
          <w:kern w:val="2"/>
          <w:lang w:val="sr-Cyrl-RS"/>
        </w:rPr>
        <w:t>_______</w:t>
      </w:r>
      <w:r w:rsidR="00523360">
        <w:rPr>
          <w:rFonts w:eastAsia="Arial Unicode MS" w:cs="Arial"/>
          <w:kern w:val="2"/>
          <w:lang w:val="sr-Cyrl-RS"/>
        </w:rPr>
        <w:t>.</w:t>
      </w:r>
      <w:r w:rsidR="00D116B6">
        <w:rPr>
          <w:rFonts w:eastAsia="Arial Unicode MS" w:cs="Arial"/>
          <w:kern w:val="2"/>
          <w:lang w:val="ru-RU"/>
        </w:rPr>
        <w:t>2020</w:t>
      </w:r>
      <w:r w:rsidR="00413BCE" w:rsidRPr="000E455D">
        <w:rPr>
          <w:rFonts w:eastAsia="Arial Unicode MS" w:cs="Arial"/>
          <w:kern w:val="2"/>
          <w:lang w:val="ru-RU"/>
        </w:rPr>
        <w:t>.</w:t>
      </w:r>
      <w:r w:rsidRPr="000E455D">
        <w:rPr>
          <w:rFonts w:eastAsia="Arial Unicode MS" w:cs="Arial"/>
          <w:kern w:val="2"/>
          <w:lang w:val="ru-RU"/>
        </w:rPr>
        <w:t xml:space="preserve"> године)</w:t>
      </w:r>
    </w:p>
    <w:p w:rsidR="000C50A0" w:rsidRPr="000E455D" w:rsidRDefault="000C50A0" w:rsidP="000C50A0">
      <w:pPr>
        <w:spacing w:before="0"/>
        <w:jc w:val="center"/>
        <w:rPr>
          <w:rFonts w:eastAsia="Arial Unicode MS" w:cs="Arial"/>
          <w:kern w:val="2"/>
          <w:lang w:val="ru-RU"/>
        </w:rPr>
      </w:pPr>
    </w:p>
    <w:p w:rsidR="00A3774E" w:rsidRPr="000E455D" w:rsidRDefault="00A3774E"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0E455D" w:rsidRDefault="00C53AC6" w:rsidP="000C50A0">
      <w:pPr>
        <w:pStyle w:val="BodyText"/>
        <w:spacing w:before="0"/>
        <w:jc w:val="center"/>
        <w:rPr>
          <w:rFonts w:cs="Arial"/>
          <w:sz w:val="22"/>
          <w:szCs w:val="22"/>
        </w:rPr>
      </w:pPr>
    </w:p>
    <w:p w:rsidR="00C53AC6" w:rsidRPr="00611597" w:rsidRDefault="00C53AC6" w:rsidP="000C50A0">
      <w:pPr>
        <w:pStyle w:val="BodyText"/>
        <w:spacing w:before="0"/>
        <w:jc w:val="center"/>
        <w:rPr>
          <w:rFonts w:cs="Arial"/>
          <w:sz w:val="22"/>
          <w:szCs w:val="22"/>
          <w:lang w:val="ru-RU"/>
        </w:rPr>
      </w:pPr>
    </w:p>
    <w:p w:rsidR="000C50A0" w:rsidRPr="000E455D" w:rsidRDefault="000C50A0" w:rsidP="000C50A0">
      <w:pPr>
        <w:pStyle w:val="BodyText"/>
        <w:spacing w:before="0"/>
        <w:jc w:val="center"/>
        <w:rPr>
          <w:rFonts w:cs="Arial"/>
          <w:sz w:val="22"/>
          <w:szCs w:val="22"/>
          <w:lang w:val="ru-RU"/>
        </w:rPr>
      </w:pPr>
    </w:p>
    <w:p w:rsidR="00113B84" w:rsidRPr="000E455D" w:rsidRDefault="00165A71" w:rsidP="003E13A2">
      <w:pPr>
        <w:spacing w:before="0"/>
        <w:jc w:val="center"/>
        <w:rPr>
          <w:rFonts w:cs="Arial"/>
          <w:b/>
          <w:lang w:val="sr-Cyrl-RS"/>
        </w:rPr>
      </w:pPr>
      <w:r w:rsidRPr="000E455D">
        <w:rPr>
          <w:rFonts w:cs="Arial"/>
          <w:lang w:val="ru-RU"/>
        </w:rPr>
        <w:t>Костолац,</w:t>
      </w:r>
      <w:r w:rsidR="00794A3E">
        <w:rPr>
          <w:rFonts w:cs="Arial"/>
          <w:lang w:val="sr-Latn-RS"/>
        </w:rPr>
        <w:t xml:space="preserve"> </w:t>
      </w:r>
      <w:r w:rsidR="008030B0">
        <w:rPr>
          <w:rFonts w:cs="Arial"/>
          <w:lang w:val="sr-Cyrl-RS"/>
        </w:rPr>
        <w:t>август</w:t>
      </w:r>
      <w:r w:rsidR="004276AD" w:rsidRPr="00611597">
        <w:rPr>
          <w:rFonts w:cs="Arial"/>
          <w:i/>
          <w:lang w:val="ru-RU"/>
        </w:rPr>
        <w:t xml:space="preserve"> </w:t>
      </w:r>
      <w:r w:rsidR="001F62BF" w:rsidRPr="000E455D">
        <w:rPr>
          <w:rFonts w:cs="Arial"/>
          <w:lang w:val="ru-RU"/>
        </w:rPr>
        <w:t>20</w:t>
      </w:r>
      <w:r w:rsidR="00A75E03">
        <w:rPr>
          <w:rFonts w:cs="Arial"/>
          <w:lang w:val="ru-RU"/>
        </w:rPr>
        <w:t>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w:t>
      </w:r>
      <w:r w:rsidR="00523360">
        <w:rPr>
          <w:rFonts w:eastAsia="Arial Unicode MS" w:cs="Arial"/>
          <w:kern w:val="2"/>
          <w:lang w:val="sr-Cyrl-RS"/>
        </w:rPr>
        <w:t>/2-19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523360">
        <w:rPr>
          <w:rFonts w:eastAsia="Arial Unicode MS" w:cs="Arial"/>
          <w:kern w:val="2"/>
          <w:lang w:val="sr-Latn-RS"/>
        </w:rPr>
        <w:t>E.05.01</w:t>
      </w:r>
      <w:r w:rsidR="00523360">
        <w:rPr>
          <w:rFonts w:eastAsia="Arial Unicode MS" w:cs="Arial"/>
          <w:kern w:val="2"/>
          <w:lang w:val="sr-Cyrl-RS"/>
        </w:rPr>
        <w:t xml:space="preserve">. – </w:t>
      </w:r>
      <w:r w:rsidR="00970FD6">
        <w:rPr>
          <w:rFonts w:eastAsia="Arial Unicode MS" w:cs="Arial"/>
          <w:kern w:val="2"/>
          <w:lang w:val="sr-Cyrl-RS"/>
        </w:rPr>
        <w:t>________</w:t>
      </w:r>
      <w:r w:rsidR="00523360">
        <w:rPr>
          <w:rFonts w:eastAsia="Arial Unicode MS" w:cs="Arial"/>
          <w:kern w:val="2"/>
          <w:lang w:val="sr-Cyrl-RS"/>
        </w:rPr>
        <w:t>/3-19</w:t>
      </w:r>
      <w:r w:rsidR="00523360">
        <w:rPr>
          <w:rFonts w:eastAsia="Arial Unicode MS" w:cs="Arial"/>
          <w:kern w:val="2"/>
          <w:lang w:val="sr-Latn-RS"/>
        </w:rPr>
        <w:t xml:space="preserve"> </w:t>
      </w:r>
      <w:r w:rsidR="00523360">
        <w:rPr>
          <w:rFonts w:eastAsia="Arial Unicode MS" w:cs="Arial"/>
          <w:kern w:val="2"/>
          <w:lang w:val="sr-Cyrl-RS"/>
        </w:rPr>
        <w:t xml:space="preserve">од дана </w:t>
      </w:r>
      <w:r w:rsidR="00970FD6">
        <w:rPr>
          <w:rFonts w:eastAsia="Arial Unicode MS" w:cs="Arial"/>
          <w:kern w:val="2"/>
          <w:lang w:val="sr-Cyrl-RS"/>
        </w:rPr>
        <w:t>________</w:t>
      </w:r>
      <w:r w:rsidR="00523360">
        <w:rPr>
          <w:rFonts w:eastAsia="Arial Unicode MS" w:cs="Arial"/>
          <w:kern w:val="2"/>
          <w:lang w:val="sr-Cyrl-RS"/>
        </w:rPr>
        <w:t>.</w:t>
      </w:r>
      <w:r w:rsidR="00D116B6">
        <w:rPr>
          <w:rFonts w:eastAsia="Arial Unicode MS" w:cs="Arial"/>
          <w:kern w:val="2"/>
          <w:lang w:val="sr-Cyrl-RS"/>
        </w:rPr>
        <w:t>2020</w:t>
      </w:r>
      <w:r w:rsidR="00523360">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rsidR="00261778" w:rsidRPr="000E455D" w:rsidRDefault="00261778" w:rsidP="000C50A0">
      <w:pPr>
        <w:pStyle w:val="BodyText"/>
        <w:spacing w:before="0"/>
        <w:rPr>
          <w:rFonts w:cs="Arial"/>
          <w:b/>
          <w:spacing w:val="80"/>
          <w:sz w:val="22"/>
          <w:szCs w:val="22"/>
          <w:lang w:val="ru-RU"/>
        </w:rPr>
      </w:pPr>
    </w:p>
    <w:p w:rsidR="000C50A0" w:rsidRPr="000E455D" w:rsidRDefault="000C50A0" w:rsidP="000C50A0">
      <w:pPr>
        <w:pStyle w:val="BodyText"/>
        <w:spacing w:before="0"/>
        <w:rPr>
          <w:rFonts w:cs="Arial"/>
          <w:b/>
          <w:spacing w:val="80"/>
          <w:sz w:val="22"/>
          <w:szCs w:val="22"/>
          <w:lang w:val="ru-RU"/>
        </w:rPr>
      </w:pPr>
    </w:p>
    <w:p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rsidR="00210557" w:rsidRPr="0061159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C714AF">
        <w:rPr>
          <w:rFonts w:cs="Arial"/>
          <w:b/>
          <w:lang w:val="ru-RU"/>
        </w:rPr>
        <w:t>3100/</w:t>
      </w:r>
      <w:r w:rsidR="006E1134">
        <w:rPr>
          <w:rFonts w:cs="Arial"/>
          <w:b/>
          <w:lang w:val="ru-RU"/>
        </w:rPr>
        <w:t>0600</w:t>
      </w:r>
      <w:r w:rsidR="00C714AF">
        <w:rPr>
          <w:rFonts w:cs="Arial"/>
          <w:b/>
          <w:lang w:val="ru-RU"/>
        </w:rPr>
        <w:t>/</w:t>
      </w:r>
      <w:r w:rsidR="00D116B6">
        <w:rPr>
          <w:rFonts w:cs="Arial"/>
          <w:b/>
          <w:lang w:val="ru-RU"/>
        </w:rPr>
        <w:t>2020</w:t>
      </w: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9D3699" w:rsidRPr="000E455D" w:rsidRDefault="009D3699" w:rsidP="000C50A0">
      <w:pPr>
        <w:pStyle w:val="BodyText"/>
        <w:spacing w:before="0"/>
        <w:rPr>
          <w:rFonts w:cs="Arial"/>
          <w:i/>
          <w:sz w:val="22"/>
          <w:szCs w:val="22"/>
          <w:lang w:val="sr-Latn-CS"/>
        </w:rPr>
      </w:pPr>
    </w:p>
    <w:p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rsidR="00C62AA7" w:rsidRPr="001D5871" w:rsidRDefault="001D5871" w:rsidP="00981707">
            <w:pPr>
              <w:tabs>
                <w:tab w:val="left" w:pos="360"/>
                <w:tab w:val="left" w:pos="567"/>
                <w:tab w:val="right" w:leader="dot" w:pos="9639"/>
              </w:tabs>
              <w:jc w:val="center"/>
              <w:rPr>
                <w:rFonts w:cs="Arial"/>
                <w:lang w:val="sr-Latn-RS"/>
              </w:rPr>
            </w:pPr>
            <w:r>
              <w:rPr>
                <w:rFonts w:cs="Arial"/>
                <w:lang w:val="sr-Latn-RS"/>
              </w:rPr>
              <w:t>7</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rsidR="00C62AA7" w:rsidRPr="004371E9" w:rsidRDefault="00C03B2C" w:rsidP="004371E9">
            <w:pPr>
              <w:tabs>
                <w:tab w:val="left" w:pos="360"/>
                <w:tab w:val="left" w:pos="567"/>
                <w:tab w:val="right" w:leader="dot" w:pos="9639"/>
              </w:tabs>
              <w:jc w:val="center"/>
              <w:rPr>
                <w:rFonts w:cs="Arial"/>
                <w:lang w:val="sr-Latn-RS"/>
              </w:rPr>
            </w:pPr>
            <w:r>
              <w:rPr>
                <w:rFonts w:cs="Arial"/>
                <w:lang w:val="sr-Cyrl-RS"/>
              </w:rPr>
              <w:t>1</w:t>
            </w:r>
            <w:r w:rsidR="004371E9">
              <w:rPr>
                <w:rFonts w:cs="Arial"/>
                <w:lang w:val="sr-Latn-RS"/>
              </w:rPr>
              <w:t>1</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rsidR="00820887" w:rsidRPr="007A46D1" w:rsidRDefault="00C03B2C" w:rsidP="007A46D1">
            <w:pPr>
              <w:tabs>
                <w:tab w:val="left" w:pos="360"/>
                <w:tab w:val="left" w:pos="567"/>
                <w:tab w:val="right" w:leader="dot" w:pos="9639"/>
              </w:tabs>
              <w:jc w:val="center"/>
              <w:rPr>
                <w:rFonts w:cs="Arial"/>
                <w:lang w:val="sr-Latn-RS"/>
              </w:rPr>
            </w:pPr>
            <w:r>
              <w:rPr>
                <w:rFonts w:cs="Arial"/>
                <w:lang w:val="sr-Cyrl-RS"/>
              </w:rPr>
              <w:t>1</w:t>
            </w:r>
            <w:r w:rsidR="004371E9">
              <w:rPr>
                <w:rFonts w:cs="Arial"/>
                <w:lang w:val="sr-Latn-RS"/>
              </w:rPr>
              <w:t>2</w:t>
            </w:r>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rsidR="00C62AA7" w:rsidRPr="000E455D" w:rsidRDefault="00C62AA7" w:rsidP="001B5F0E">
            <w:pPr>
              <w:tabs>
                <w:tab w:val="left" w:pos="360"/>
                <w:tab w:val="left" w:pos="567"/>
                <w:tab w:val="right" w:leader="dot" w:pos="9639"/>
              </w:tabs>
              <w:rPr>
                <w:rFonts w:cs="Arial"/>
                <w:lang w:val="sr-Cyrl-RS"/>
              </w:rPr>
            </w:pPr>
            <w:r w:rsidRPr="000E455D">
              <w:rPr>
                <w:rFonts w:cs="Arial"/>
                <w:lang w:val="sr-Cyrl-RS"/>
              </w:rPr>
              <w:t xml:space="preserve">Обрасци ( 1 </w:t>
            </w:r>
            <w:r w:rsidR="00905367" w:rsidRPr="000E455D">
              <w:rPr>
                <w:rFonts w:cs="Arial"/>
                <w:lang w:val="sr-Cyrl-RS"/>
              </w:rPr>
              <w:t>–</w:t>
            </w:r>
            <w:r w:rsidRPr="000E455D">
              <w:rPr>
                <w:rFonts w:cs="Arial"/>
                <w:lang w:val="sr-Cyrl-RS"/>
              </w:rPr>
              <w:t xml:space="preserve"> </w:t>
            </w:r>
            <w:r w:rsidR="001B5F0E">
              <w:rPr>
                <w:rFonts w:cs="Arial"/>
                <w:lang w:val="sr-Latn-RS"/>
              </w:rPr>
              <w:t>10</w:t>
            </w:r>
            <w:r w:rsidR="00905367" w:rsidRPr="000E455D">
              <w:rPr>
                <w:rFonts w:cs="Arial"/>
                <w:lang w:val="sr-Cyrl-RS"/>
              </w:rPr>
              <w:t>)</w:t>
            </w:r>
          </w:p>
        </w:tc>
        <w:tc>
          <w:tcPr>
            <w:tcW w:w="810" w:type="dxa"/>
          </w:tcPr>
          <w:p w:rsidR="00C62AA7" w:rsidRPr="004371E9" w:rsidRDefault="00364460" w:rsidP="007A46D1">
            <w:pPr>
              <w:tabs>
                <w:tab w:val="left" w:pos="360"/>
                <w:tab w:val="left" w:pos="567"/>
                <w:tab w:val="right" w:leader="dot" w:pos="9639"/>
              </w:tabs>
              <w:jc w:val="center"/>
              <w:rPr>
                <w:rFonts w:cs="Arial"/>
                <w:lang w:val="sr-Latn-RS"/>
              </w:rPr>
            </w:pPr>
            <w:r>
              <w:rPr>
                <w:rFonts w:cs="Arial"/>
                <w:lang w:val="sr-Cyrl-RS"/>
              </w:rPr>
              <w:t>3</w:t>
            </w:r>
            <w:r w:rsidR="004371E9">
              <w:rPr>
                <w:rFonts w:cs="Arial"/>
                <w:lang w:val="sr-Latn-RS"/>
              </w:rPr>
              <w:t>0</w:t>
            </w:r>
            <w:bookmarkStart w:id="12" w:name="_GoBack"/>
            <w:bookmarkEnd w:id="12"/>
          </w:p>
        </w:tc>
      </w:tr>
      <w:tr w:rsidR="000E455D" w:rsidRPr="000E455D" w:rsidTr="00C62AA7">
        <w:tc>
          <w:tcPr>
            <w:tcW w:w="564" w:type="dxa"/>
          </w:tcPr>
          <w:p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rsidR="00C62AA7" w:rsidRPr="001D5871" w:rsidRDefault="001D5871" w:rsidP="004371E9">
            <w:pPr>
              <w:tabs>
                <w:tab w:val="left" w:pos="360"/>
                <w:tab w:val="left" w:pos="567"/>
                <w:tab w:val="right" w:leader="dot" w:pos="9639"/>
              </w:tabs>
              <w:jc w:val="center"/>
              <w:rPr>
                <w:rFonts w:cs="Arial"/>
                <w:lang w:val="sr-Latn-RS"/>
              </w:rPr>
            </w:pPr>
            <w:r>
              <w:rPr>
                <w:rFonts w:cs="Arial"/>
                <w:lang w:val="sr-Latn-RS"/>
              </w:rPr>
              <w:t>4</w:t>
            </w:r>
            <w:r w:rsidR="004371E9">
              <w:rPr>
                <w:rFonts w:cs="Arial"/>
                <w:lang w:val="sr-Latn-RS"/>
              </w:rPr>
              <w:t>5</w:t>
            </w:r>
          </w:p>
        </w:tc>
      </w:tr>
    </w:tbl>
    <w:p w:rsidR="009D3699" w:rsidRPr="000E455D" w:rsidRDefault="009D3699" w:rsidP="000C50A0">
      <w:pPr>
        <w:pStyle w:val="BodyText"/>
        <w:spacing w:before="0"/>
        <w:rPr>
          <w:rFonts w:cs="Arial"/>
          <w:b/>
          <w:spacing w:val="80"/>
          <w:sz w:val="22"/>
          <w:szCs w:val="22"/>
        </w:rPr>
      </w:pPr>
    </w:p>
    <w:p w:rsidR="001853E1" w:rsidRPr="001D5871" w:rsidRDefault="00C53AC6" w:rsidP="00C15D5A">
      <w:pPr>
        <w:jc w:val="right"/>
        <w:rPr>
          <w:rFonts w:cs="Arial"/>
          <w:bCs/>
          <w:noProof/>
          <w:lang w:val="sr-Latn-RS"/>
        </w:rPr>
      </w:pPr>
      <w:r w:rsidRPr="000E455D">
        <w:rPr>
          <w:rFonts w:cs="Arial"/>
          <w:bCs/>
          <w:noProof/>
          <w:lang w:val="sr-Cyrl-CS"/>
        </w:rPr>
        <w:t>Укупан број страна документације:</w:t>
      </w:r>
      <w:r w:rsidR="00364460">
        <w:rPr>
          <w:rFonts w:cs="Arial"/>
          <w:bCs/>
          <w:noProof/>
          <w:lang w:val="sr-Cyrl-RS"/>
        </w:rPr>
        <w:t xml:space="preserve"> </w:t>
      </w:r>
      <w:r w:rsidR="001D5871">
        <w:rPr>
          <w:rFonts w:cs="Arial"/>
          <w:bCs/>
          <w:noProof/>
          <w:lang w:val="sr-Latn-RS"/>
        </w:rPr>
        <w:t>5</w:t>
      </w:r>
      <w:r w:rsidR="004371E9">
        <w:rPr>
          <w:rFonts w:cs="Arial"/>
          <w:bCs/>
          <w:noProof/>
          <w:lang w:val="sr-Latn-RS"/>
        </w:rPr>
        <w:t>5</w:t>
      </w:r>
    </w:p>
    <w:p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rsidTr="002E12CC">
        <w:tc>
          <w:tcPr>
            <w:tcW w:w="3032" w:type="dxa"/>
            <w:shd w:val="clear" w:color="auto" w:fill="auto"/>
          </w:tcPr>
          <w:p w:rsidR="002E12CC" w:rsidRPr="000E455D" w:rsidRDefault="002E12CC" w:rsidP="004276AD">
            <w:pPr>
              <w:autoSpaceDE w:val="0"/>
              <w:autoSpaceDN w:val="0"/>
              <w:adjustRightInd w:val="0"/>
              <w:jc w:val="center"/>
              <w:rPr>
                <w:rFonts w:eastAsia="TimesNewRomanPSMT" w:cs="Arial"/>
                <w:bCs/>
              </w:rPr>
            </w:pPr>
          </w:p>
          <w:p w:rsidR="002E12CC" w:rsidRPr="000E455D" w:rsidRDefault="002E12CC"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rsidR="002E12CC" w:rsidRPr="000E455D" w:rsidRDefault="002E12CC" w:rsidP="002E12CC">
            <w:pPr>
              <w:suppressAutoHyphens/>
              <w:spacing w:line="100" w:lineRule="atLeast"/>
              <w:jc w:val="center"/>
              <w:rPr>
                <w:rFonts w:cs="Arial"/>
                <w:lang w:val="sr-Cyrl-RS"/>
              </w:rPr>
            </w:pPr>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rsidR="002E12CC" w:rsidRPr="000E455D" w:rsidRDefault="004371E9"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rsidTr="002E12CC">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rsidTr="002E12CC">
        <w:trPr>
          <w:trHeight w:val="575"/>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rsidR="004276AD" w:rsidRPr="007F37D0" w:rsidRDefault="004276AD" w:rsidP="007F37D0">
            <w:pPr>
              <w:pStyle w:val="Title"/>
              <w:spacing w:before="0"/>
              <w:rPr>
                <w:rFonts w:cs="Arial"/>
                <w:sz w:val="22"/>
                <w:szCs w:val="22"/>
                <w:lang w:val="sr-Latn-RS"/>
              </w:rPr>
            </w:pPr>
            <w:bookmarkStart w:id="16" w:name="_Toc442559877"/>
            <w:r w:rsidRPr="000E455D">
              <w:rPr>
                <w:rFonts w:cs="Arial"/>
                <w:b w:val="0"/>
              </w:rPr>
              <w:t xml:space="preserve">Набавка добара: </w:t>
            </w:r>
            <w:bookmarkEnd w:id="16"/>
            <w:r w:rsidR="006E1134">
              <w:rPr>
                <w:rFonts w:cs="Arial"/>
                <w:sz w:val="22"/>
                <w:szCs w:val="22"/>
              </w:rPr>
              <w:t>ФРЕКВЕНТНИ РЕГУЛАТОРИ</w:t>
            </w:r>
            <w:r w:rsidR="0083198E">
              <w:rPr>
                <w:rFonts w:cs="Arial"/>
                <w:lang w:val="sr-Cyrl-RS"/>
              </w:rPr>
              <w:t xml:space="preserve">                                                                                                                                                               </w:t>
            </w:r>
            <w:r w:rsidR="00FC6048">
              <w:rPr>
                <w:rFonts w:cs="Arial"/>
              </w:rPr>
              <w:t xml:space="preserve">  </w:t>
            </w:r>
          </w:p>
          <w:p w:rsidR="004276AD" w:rsidRPr="00611597" w:rsidRDefault="004276AD" w:rsidP="004276AD">
            <w:pPr>
              <w:rPr>
                <w:rFonts w:cs="Arial"/>
                <w:lang w:val="ru-RU"/>
              </w:rPr>
            </w:pPr>
          </w:p>
        </w:tc>
      </w:tr>
      <w:tr w:rsidR="000E455D" w:rsidRPr="008908E2" w:rsidTr="002E12CC">
        <w:trPr>
          <w:trHeight w:val="995"/>
        </w:trPr>
        <w:tc>
          <w:tcPr>
            <w:tcW w:w="3032" w:type="dxa"/>
            <w:shd w:val="clear" w:color="auto" w:fill="auto"/>
          </w:tcPr>
          <w:p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rsidTr="002E12CC">
        <w:trPr>
          <w:trHeight w:val="594"/>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rsidR="002E12CC" w:rsidRPr="000E455D" w:rsidRDefault="002E12CC" w:rsidP="002E12CC">
            <w:pPr>
              <w:autoSpaceDE w:val="0"/>
              <w:autoSpaceDN w:val="0"/>
              <w:adjustRightInd w:val="0"/>
              <w:rPr>
                <w:rFonts w:eastAsia="TimesNewRomanPSMT" w:cs="Arial"/>
                <w:b/>
                <w:bCs/>
              </w:rPr>
            </w:pPr>
          </w:p>
        </w:tc>
      </w:tr>
      <w:tr w:rsidR="004276AD" w:rsidRPr="004D124F" w:rsidTr="002E12CC">
        <w:trPr>
          <w:trHeight w:val="1057"/>
        </w:trPr>
        <w:tc>
          <w:tcPr>
            <w:tcW w:w="3032" w:type="dxa"/>
            <w:shd w:val="clear" w:color="auto" w:fill="auto"/>
          </w:tcPr>
          <w:p w:rsidR="004276AD" w:rsidRPr="000E455D" w:rsidRDefault="004276AD" w:rsidP="004276AD">
            <w:pPr>
              <w:autoSpaceDE w:val="0"/>
              <w:autoSpaceDN w:val="0"/>
              <w:adjustRightInd w:val="0"/>
              <w:jc w:val="center"/>
              <w:rPr>
                <w:rFonts w:eastAsia="TimesNewRomanPSMT" w:cs="Arial"/>
                <w:bCs/>
              </w:rPr>
            </w:pPr>
          </w:p>
          <w:p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rsidR="004276AD" w:rsidRPr="00C714AF" w:rsidRDefault="006E1134" w:rsidP="004276AD">
            <w:pPr>
              <w:jc w:val="center"/>
              <w:rPr>
                <w:rFonts w:cs="Arial"/>
                <w:i/>
              </w:rPr>
            </w:pPr>
            <w:r>
              <w:rPr>
                <w:rFonts w:cs="Arial"/>
                <w:lang w:val="sr-Cyrl-RS"/>
              </w:rPr>
              <w:t>Момо Јованчић</w:t>
            </w:r>
          </w:p>
          <w:p w:rsidR="004276AD" w:rsidRPr="000E455D" w:rsidRDefault="004276AD" w:rsidP="004276AD">
            <w:pPr>
              <w:jc w:val="center"/>
              <w:rPr>
                <w:rFonts w:cs="Arial"/>
                <w:lang w:val="sr-Cyrl-CS"/>
              </w:rPr>
            </w:pPr>
            <w:r w:rsidRPr="000E455D">
              <w:rPr>
                <w:rFonts w:cs="Arial"/>
              </w:rPr>
              <w:t>e</w:t>
            </w:r>
            <w:r w:rsidRPr="00C47FF6">
              <w:rPr>
                <w:rFonts w:cs="Arial"/>
              </w:rPr>
              <w:t>-</w:t>
            </w:r>
            <w:r w:rsidRPr="000E455D">
              <w:rPr>
                <w:rFonts w:cs="Arial"/>
              </w:rPr>
              <w:t>mail</w:t>
            </w:r>
            <w:r w:rsidRPr="00C47FF6">
              <w:rPr>
                <w:rFonts w:cs="Arial"/>
              </w:rPr>
              <w:t xml:space="preserve">: </w:t>
            </w:r>
            <w:r w:rsidR="006E1134">
              <w:rPr>
                <w:rFonts w:cs="Arial"/>
              </w:rPr>
              <w:t>momo.jovancic</w:t>
            </w:r>
            <w:r w:rsidR="00165A71" w:rsidRPr="00C47FF6">
              <w:rPr>
                <w:rFonts w:cs="Arial"/>
              </w:rPr>
              <w:t>@</w:t>
            </w:r>
            <w:r w:rsidR="00165A71" w:rsidRPr="000E455D">
              <w:rPr>
                <w:rFonts w:cs="Arial"/>
              </w:rPr>
              <w:t>te</w:t>
            </w:r>
            <w:r w:rsidR="00165A71" w:rsidRPr="00C47FF6">
              <w:rPr>
                <w:rFonts w:cs="Arial"/>
              </w:rPr>
              <w:t>-</w:t>
            </w:r>
            <w:r w:rsidR="00165A71" w:rsidRPr="000E455D">
              <w:rPr>
                <w:rFonts w:cs="Arial"/>
              </w:rPr>
              <w:t>ko</w:t>
            </w:r>
            <w:r w:rsidR="00165A71" w:rsidRPr="00C47FF6">
              <w:rPr>
                <w:rFonts w:cs="Arial"/>
              </w:rPr>
              <w:t>.</w:t>
            </w:r>
            <w:r w:rsidR="00165A71" w:rsidRPr="000E455D">
              <w:rPr>
                <w:rFonts w:cs="Arial"/>
              </w:rPr>
              <w:t>rs</w:t>
            </w:r>
          </w:p>
          <w:p w:rsidR="004276AD" w:rsidRPr="00C47FF6" w:rsidRDefault="004276AD" w:rsidP="004276AD">
            <w:pPr>
              <w:jc w:val="center"/>
              <w:rPr>
                <w:rFonts w:cs="Arial"/>
              </w:rPr>
            </w:pPr>
          </w:p>
        </w:tc>
      </w:tr>
    </w:tbl>
    <w:p w:rsidR="00FA0E61" w:rsidRPr="00C47FF6" w:rsidRDefault="00FA0E61" w:rsidP="000C50A0">
      <w:pPr>
        <w:spacing w:before="0"/>
        <w:rPr>
          <w:rFonts w:cs="Arial"/>
        </w:rPr>
      </w:pPr>
    </w:p>
    <w:p w:rsidR="002E12CC" w:rsidRPr="00C47FF6" w:rsidRDefault="002E12CC" w:rsidP="000C50A0">
      <w:pPr>
        <w:spacing w:before="0"/>
        <w:rPr>
          <w:rFonts w:cs="Arial"/>
        </w:rPr>
      </w:pPr>
    </w:p>
    <w:p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rsidR="0032186E" w:rsidRPr="000E455D" w:rsidRDefault="0032186E" w:rsidP="0032186E">
      <w:pPr>
        <w:rPr>
          <w:rFonts w:cs="Arial"/>
          <w:lang w:val="sr-Cyrl-RS" w:eastAsia="ar-SA"/>
        </w:rPr>
      </w:pPr>
    </w:p>
    <w:p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6E1134">
        <w:rPr>
          <w:rFonts w:cs="Arial"/>
          <w:b/>
          <w:lang w:val="sr-Cyrl-RS" w:eastAsia="zh-CN"/>
        </w:rPr>
        <w:t>ФРЕКВЕНТНИ РЕГУЛАТОРИ</w:t>
      </w:r>
    </w:p>
    <w:p w:rsidR="00C714AF" w:rsidRPr="00D116B6" w:rsidRDefault="002E12CC" w:rsidP="00C714AF">
      <w:pPr>
        <w:ind w:right="-14"/>
        <w:rPr>
          <w:rFonts w:cs="Arial"/>
          <w:lang w:val="sr-Cyrl-RS"/>
        </w:rPr>
      </w:pPr>
      <w:r w:rsidRPr="00C714AF">
        <w:rPr>
          <w:rFonts w:cs="Arial"/>
          <w:lang w:val="ru-RU" w:eastAsia="zh-CN"/>
        </w:rPr>
        <w:t>Назив из општег речника набавке:</w:t>
      </w:r>
      <w:r w:rsidR="00846C7D" w:rsidRPr="00C714AF">
        <w:rPr>
          <w:rFonts w:cs="Arial"/>
          <w:lang w:val="sr-Latn-CS"/>
        </w:rPr>
        <w:t xml:space="preserve"> </w:t>
      </w:r>
      <w:r w:rsidR="006E1134">
        <w:rPr>
          <w:rFonts w:eastAsia="Arial" w:cs="Arial"/>
          <w:color w:val="000000"/>
        </w:rPr>
        <w:t xml:space="preserve">Електрични претварачи </w:t>
      </w:r>
    </w:p>
    <w:p w:rsidR="00FC6048" w:rsidRPr="00D116B6" w:rsidRDefault="002E12CC" w:rsidP="00C714AF">
      <w:pPr>
        <w:pStyle w:val="ListParagraph"/>
        <w:ind w:left="0" w:right="-14"/>
        <w:rPr>
          <w:rFonts w:ascii="Arial" w:hAnsi="Arial" w:cs="Arial"/>
          <w:lang w:val="sr-Latn-RS" w:eastAsia="zh-CN"/>
        </w:rPr>
      </w:pPr>
      <w:r w:rsidRPr="00D116B6">
        <w:rPr>
          <w:rFonts w:ascii="Arial" w:hAnsi="Arial" w:cs="Arial"/>
          <w:lang w:val="ru-RU" w:eastAsia="zh-CN"/>
        </w:rPr>
        <w:t xml:space="preserve">Ознака из општег речника набавке: </w:t>
      </w:r>
      <w:r w:rsidR="006E1134">
        <w:rPr>
          <w:rFonts w:eastAsia="Arial" w:cs="Arial"/>
          <w:color w:val="000000"/>
        </w:rPr>
        <w:t>31121110</w:t>
      </w:r>
    </w:p>
    <w:p w:rsidR="0032186E" w:rsidRPr="000E455D" w:rsidRDefault="0032186E" w:rsidP="0032186E">
      <w:pPr>
        <w:spacing w:before="0"/>
        <w:rPr>
          <w:rFonts w:cs="Arial"/>
          <w:lang w:val="sr-Cyrl-RS" w:eastAsia="zh-CN"/>
        </w:rPr>
      </w:pPr>
    </w:p>
    <w:p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rsidR="0032186E" w:rsidRPr="000E455D" w:rsidRDefault="0032186E" w:rsidP="002E12CC">
      <w:pPr>
        <w:tabs>
          <w:tab w:val="left" w:pos="1134"/>
        </w:tabs>
        <w:rPr>
          <w:rFonts w:cs="Arial"/>
          <w:lang w:val="sr-Cyrl-RS"/>
        </w:rPr>
      </w:pPr>
    </w:p>
    <w:p w:rsidR="000C3BC2" w:rsidRDefault="000C3BC2" w:rsidP="002E12CC">
      <w:pPr>
        <w:tabs>
          <w:tab w:val="left" w:pos="1134"/>
        </w:tabs>
        <w:rPr>
          <w:rFonts w:cs="Arial"/>
          <w:lang w:val="sr-Cyrl-RS"/>
        </w:rPr>
      </w:pPr>
    </w:p>
    <w:p w:rsidR="006E1134" w:rsidRDefault="006E1134" w:rsidP="002E12CC">
      <w:pPr>
        <w:tabs>
          <w:tab w:val="left" w:pos="1134"/>
        </w:tabs>
        <w:rPr>
          <w:rFonts w:cs="Arial"/>
          <w:lang w:val="sr-Cyrl-RS"/>
        </w:rPr>
      </w:pPr>
    </w:p>
    <w:p w:rsidR="006E1134" w:rsidRDefault="006E1134" w:rsidP="002E12CC">
      <w:pPr>
        <w:tabs>
          <w:tab w:val="left" w:pos="1134"/>
        </w:tabs>
        <w:rPr>
          <w:rFonts w:cs="Arial"/>
          <w:lang w:val="sr-Cyrl-RS"/>
        </w:rPr>
      </w:pPr>
    </w:p>
    <w:p w:rsidR="008030B0" w:rsidRDefault="008030B0" w:rsidP="002E12CC">
      <w:pPr>
        <w:tabs>
          <w:tab w:val="left" w:pos="1134"/>
        </w:tabs>
        <w:rPr>
          <w:rFonts w:cs="Arial"/>
          <w:lang w:val="sr-Cyrl-RS"/>
        </w:rPr>
      </w:pPr>
    </w:p>
    <w:p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rsidR="00DB369C" w:rsidRPr="000E455D" w:rsidRDefault="0032186E" w:rsidP="00874F5B">
      <w:pPr>
        <w:rPr>
          <w:rFonts w:cs="Arial"/>
          <w:b/>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rsidR="00DB369C" w:rsidRDefault="00DB369C" w:rsidP="00B56161">
      <w:pPr>
        <w:pStyle w:val="Heading10"/>
        <w:numPr>
          <w:ilvl w:val="1"/>
          <w:numId w:val="15"/>
        </w:numPr>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p>
    <w:p w:rsidR="00FA1642" w:rsidRDefault="00FA1642" w:rsidP="00745CC1">
      <w:pPr>
        <w:pStyle w:val="Heading10"/>
        <w:ind w:left="0" w:firstLine="0"/>
        <w:jc w:val="both"/>
        <w:rPr>
          <w:rFonts w:cs="Arial"/>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9"/>
        <w:gridCol w:w="5823"/>
        <w:gridCol w:w="519"/>
        <w:gridCol w:w="899"/>
      </w:tblGrid>
      <w:tr w:rsidR="0080610A" w:rsidRPr="0080610A" w:rsidTr="0080610A">
        <w:trPr>
          <w:trHeight w:val="300"/>
        </w:trPr>
        <w:tc>
          <w:tcPr>
            <w:tcW w:w="993" w:type="dxa"/>
            <w:shd w:val="clear" w:color="000000" w:fill="EAEAEA"/>
            <w:noWrap/>
            <w:vAlign w:val="bottom"/>
            <w:hideMark/>
          </w:tcPr>
          <w:p w:rsidR="0080610A" w:rsidRPr="0080610A" w:rsidRDefault="0080610A" w:rsidP="0080610A">
            <w:pPr>
              <w:spacing w:before="0"/>
              <w:jc w:val="left"/>
              <w:rPr>
                <w:rFonts w:ascii="Tahoma" w:hAnsi="Tahoma" w:cs="Tahoma"/>
                <w:b/>
                <w:bCs/>
                <w:color w:val="000000"/>
                <w:sz w:val="16"/>
                <w:szCs w:val="16"/>
                <w:lang w:val="sr-Latn-RS" w:eastAsia="sr-Latn-RS"/>
              </w:rPr>
            </w:pPr>
            <w:r w:rsidRPr="0080610A">
              <w:rPr>
                <w:rFonts w:ascii="Tahoma" w:hAnsi="Tahoma" w:cs="Tahoma"/>
                <w:b/>
                <w:bCs/>
                <w:color w:val="000000"/>
                <w:sz w:val="16"/>
                <w:szCs w:val="16"/>
                <w:lang w:val="sr-Latn-RS" w:eastAsia="sr-Latn-RS"/>
              </w:rPr>
              <w:t>Pozicija</w:t>
            </w:r>
          </w:p>
        </w:tc>
        <w:tc>
          <w:tcPr>
            <w:tcW w:w="839" w:type="dxa"/>
            <w:shd w:val="clear" w:color="000000" w:fill="EAEAEA"/>
            <w:noWrap/>
            <w:vAlign w:val="bottom"/>
            <w:hideMark/>
          </w:tcPr>
          <w:p w:rsidR="0080610A" w:rsidRPr="0080610A" w:rsidRDefault="0080610A" w:rsidP="0080610A">
            <w:pPr>
              <w:spacing w:before="0"/>
              <w:jc w:val="left"/>
              <w:rPr>
                <w:rFonts w:ascii="Tahoma" w:hAnsi="Tahoma" w:cs="Tahoma"/>
                <w:b/>
                <w:bCs/>
                <w:color w:val="000000"/>
                <w:sz w:val="16"/>
                <w:szCs w:val="16"/>
                <w:lang w:val="sr-Latn-RS" w:eastAsia="sr-Latn-RS"/>
              </w:rPr>
            </w:pPr>
            <w:r w:rsidRPr="0080610A">
              <w:rPr>
                <w:rFonts w:ascii="Tahoma" w:hAnsi="Tahoma" w:cs="Tahoma"/>
                <w:b/>
                <w:bCs/>
                <w:color w:val="000000"/>
                <w:sz w:val="16"/>
                <w:szCs w:val="16"/>
                <w:lang w:val="sr-Latn-RS" w:eastAsia="sr-Latn-RS"/>
              </w:rPr>
              <w:t>Šifra</w:t>
            </w:r>
          </w:p>
        </w:tc>
        <w:tc>
          <w:tcPr>
            <w:tcW w:w="5823" w:type="dxa"/>
            <w:shd w:val="clear" w:color="000000" w:fill="EAEAEA"/>
            <w:noWrap/>
            <w:vAlign w:val="bottom"/>
            <w:hideMark/>
          </w:tcPr>
          <w:p w:rsidR="0080610A" w:rsidRPr="0080610A" w:rsidRDefault="0080610A" w:rsidP="0080610A">
            <w:pPr>
              <w:spacing w:before="0"/>
              <w:jc w:val="left"/>
              <w:rPr>
                <w:rFonts w:ascii="Tahoma" w:hAnsi="Tahoma" w:cs="Tahoma"/>
                <w:b/>
                <w:bCs/>
                <w:color w:val="000000"/>
                <w:sz w:val="16"/>
                <w:szCs w:val="16"/>
                <w:lang w:val="sr-Latn-RS" w:eastAsia="sr-Latn-RS"/>
              </w:rPr>
            </w:pPr>
            <w:r w:rsidRPr="0080610A">
              <w:rPr>
                <w:rFonts w:ascii="Tahoma" w:hAnsi="Tahoma" w:cs="Tahoma"/>
                <w:b/>
                <w:bCs/>
                <w:color w:val="000000"/>
                <w:sz w:val="16"/>
                <w:szCs w:val="16"/>
                <w:lang w:val="sr-Latn-RS" w:eastAsia="sr-Latn-RS"/>
              </w:rPr>
              <w:t>Naziv proizvoda</w:t>
            </w:r>
          </w:p>
        </w:tc>
        <w:tc>
          <w:tcPr>
            <w:tcW w:w="519" w:type="dxa"/>
            <w:shd w:val="clear" w:color="000000" w:fill="EAEAEA"/>
            <w:noWrap/>
            <w:vAlign w:val="bottom"/>
            <w:hideMark/>
          </w:tcPr>
          <w:p w:rsidR="0080610A" w:rsidRPr="0080610A" w:rsidRDefault="0080610A" w:rsidP="0080610A">
            <w:pPr>
              <w:spacing w:before="0"/>
              <w:jc w:val="left"/>
              <w:rPr>
                <w:rFonts w:ascii="Tahoma" w:hAnsi="Tahoma" w:cs="Tahoma"/>
                <w:b/>
                <w:bCs/>
                <w:color w:val="000000"/>
                <w:sz w:val="16"/>
                <w:szCs w:val="16"/>
                <w:lang w:val="sr-Latn-RS" w:eastAsia="sr-Latn-RS"/>
              </w:rPr>
            </w:pPr>
            <w:r w:rsidRPr="0080610A">
              <w:rPr>
                <w:rFonts w:ascii="Tahoma" w:hAnsi="Tahoma" w:cs="Tahoma"/>
                <w:b/>
                <w:bCs/>
                <w:color w:val="000000"/>
                <w:sz w:val="16"/>
                <w:szCs w:val="16"/>
                <w:lang w:val="sr-Latn-RS" w:eastAsia="sr-Latn-RS"/>
              </w:rPr>
              <w:t>JM</w:t>
            </w:r>
          </w:p>
        </w:tc>
        <w:tc>
          <w:tcPr>
            <w:tcW w:w="899" w:type="dxa"/>
            <w:shd w:val="clear" w:color="000000" w:fill="EAEAEA"/>
            <w:noWrap/>
            <w:vAlign w:val="bottom"/>
            <w:hideMark/>
          </w:tcPr>
          <w:p w:rsidR="0080610A" w:rsidRPr="0080610A" w:rsidRDefault="0080610A" w:rsidP="0080610A">
            <w:pPr>
              <w:spacing w:before="0"/>
              <w:jc w:val="left"/>
              <w:rPr>
                <w:rFonts w:ascii="Tahoma" w:hAnsi="Tahoma" w:cs="Tahoma"/>
                <w:b/>
                <w:bCs/>
                <w:color w:val="000000"/>
                <w:sz w:val="16"/>
                <w:szCs w:val="16"/>
                <w:lang w:val="sr-Latn-RS" w:eastAsia="sr-Latn-RS"/>
              </w:rPr>
            </w:pPr>
            <w:r w:rsidRPr="0080610A">
              <w:rPr>
                <w:rFonts w:ascii="Tahoma" w:hAnsi="Tahoma" w:cs="Tahoma"/>
                <w:b/>
                <w:bCs/>
                <w:color w:val="000000"/>
                <w:sz w:val="16"/>
                <w:szCs w:val="16"/>
                <w:lang w:val="sr-Latn-RS" w:eastAsia="sr-Latn-RS"/>
              </w:rPr>
              <w:t>Ukupna količina</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1826824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ACS800-104-0580-7 INVERTER R8I 690V 580K VA+  DU/DT+AGPS-21C ACS800- 104-0580-7+E205+Q950+V991  68685214</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159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2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1826832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ISPRAVLJAČ INVERTORA ACS800-704-0910-7  DSU  D4  380-690V 910KVA (115V,230V)+CONTACTOR ACS800-704-0910-7+0F253+F250+V992 , 3AUA0000060661</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30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3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1424254 </w:t>
            </w:r>
          </w:p>
        </w:tc>
        <w:tc>
          <w:tcPr>
            <w:tcW w:w="5823" w:type="dxa"/>
            <w:shd w:val="clear" w:color="auto" w:fill="auto"/>
            <w:noWrap/>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JEDINICA NAPOJNA PRETVARAČA ACS 800 APOW-01C 64605666</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2 </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1497979 </w:t>
            </w:r>
          </w:p>
        </w:tc>
        <w:tc>
          <w:tcPr>
            <w:tcW w:w="5823" w:type="dxa"/>
            <w:shd w:val="clear" w:color="auto" w:fill="auto"/>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JEDINICA ZA NAPAJANJE:AC ULAZ.NAPON 100-240V AC:45-65HZ DC 24V DC IN=5A TRIO-PS/1AC/24DC/5  NO:2866310</w:t>
            </w:r>
            <w:r w:rsidR="005D60AA">
              <w:rPr>
                <w:rFonts w:cs="Arial"/>
                <w:color w:val="000000"/>
                <w:sz w:val="16"/>
                <w:szCs w:val="16"/>
                <w:lang w:val="sr-Cyrl-RS" w:eastAsia="sr-Latn-RS"/>
              </w:rPr>
              <w:t xml:space="preserve"> </w:t>
            </w:r>
            <w:r w:rsidR="005D60AA">
              <w:rPr>
                <w:rFonts w:cs="Arial"/>
                <w:color w:val="000000"/>
                <w:sz w:val="16"/>
                <w:szCs w:val="16"/>
                <w:lang w:val="sr-Latn-RS" w:eastAsia="sr-Latn-RS"/>
              </w:rPr>
              <w:t>ili odgovarajuće</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14 </w:t>
            </w:r>
          </w:p>
        </w:tc>
      </w:tr>
      <w:tr w:rsidR="0080610A" w:rsidRPr="0080610A" w:rsidTr="0080610A">
        <w:trPr>
          <w:trHeight w:val="30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5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1840703 </w:t>
            </w:r>
          </w:p>
        </w:tc>
        <w:tc>
          <w:tcPr>
            <w:tcW w:w="5823" w:type="dxa"/>
            <w:shd w:val="clear" w:color="auto" w:fill="auto"/>
            <w:noWrap/>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KARTICA PRETVARAČA S800-104 BSFC-01C  3AXD50000006072</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69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6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1780387 </w:t>
            </w:r>
          </w:p>
        </w:tc>
        <w:tc>
          <w:tcPr>
            <w:tcW w:w="5823" w:type="dxa"/>
            <w:shd w:val="clear" w:color="auto" w:fill="auto"/>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MODUL IGBT CM400DY-24A   VCES=1200V IC=400A  (MITSUBISHI IGBT MODULES)</w:t>
            </w:r>
            <w:r w:rsidR="005D60AA">
              <w:rPr>
                <w:rFonts w:cs="Arial"/>
                <w:color w:val="000000"/>
                <w:sz w:val="16"/>
                <w:szCs w:val="16"/>
                <w:lang w:val="sr-Cyrl-RS" w:eastAsia="sr-Latn-RS"/>
              </w:rPr>
              <w:t xml:space="preserve"> </w:t>
            </w:r>
            <w:r w:rsidR="005D60AA">
              <w:rPr>
                <w:rFonts w:cs="Arial"/>
                <w:color w:val="000000"/>
                <w:sz w:val="16"/>
                <w:szCs w:val="16"/>
                <w:lang w:val="sr-Latn-RS" w:eastAsia="sr-Latn-RS"/>
              </w:rPr>
              <w:t>ili odgovarajuće</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7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1841610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MODUL NAPAJANJA FREKVENTNOG PRETVARAČA ACS800 ACS 800-704-910- 7+F250</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8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1423371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MODUL NAPAJANJA PRETVARAČA ACS 800 ACS800-704-0910 -7+F250+0F253 68485452</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6 </w:t>
            </w:r>
          </w:p>
        </w:tc>
      </w:tr>
      <w:tr w:rsidR="0080610A" w:rsidRPr="0080610A" w:rsidTr="0080610A">
        <w:trPr>
          <w:trHeight w:val="30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9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1504452 </w:t>
            </w:r>
          </w:p>
        </w:tc>
        <w:tc>
          <w:tcPr>
            <w:tcW w:w="5823" w:type="dxa"/>
            <w:shd w:val="clear" w:color="auto" w:fill="auto"/>
            <w:noWrap/>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MODULI IGBT,PRETVARAČA ACS800-04-0610-7 KAT.BR.85371091</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2 </w:t>
            </w:r>
          </w:p>
        </w:tc>
      </w:tr>
      <w:tr w:rsidR="0080610A" w:rsidRPr="0080610A" w:rsidTr="0080610A">
        <w:trPr>
          <w:trHeight w:val="69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10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1504460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MODULI TIRISTOR-DIODA,PRETVARAČA ACS800-04-0610-7 KAT.BR.85389099</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2 </w:t>
            </w:r>
          </w:p>
        </w:tc>
      </w:tr>
      <w:tr w:rsidR="0080610A" w:rsidRPr="0080610A" w:rsidTr="0080610A">
        <w:trPr>
          <w:trHeight w:val="69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11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1662090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PRETVARAČ FREKVENTNI ACS800-01-0025-3+K454+L503+  D150+D151</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3 </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12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1758489 </w:t>
            </w:r>
          </w:p>
        </w:tc>
        <w:tc>
          <w:tcPr>
            <w:tcW w:w="5823" w:type="dxa"/>
            <w:shd w:val="clear" w:color="auto" w:fill="auto"/>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REGULATOR BRZINE DIZEL EL.AGREGA.  "BARBER COLMAN"  DYN1 10006-2 5000-9500HZ 24VDC</w:t>
            </w:r>
            <w:r w:rsidR="005D60AA">
              <w:rPr>
                <w:rFonts w:cs="Arial"/>
                <w:color w:val="000000"/>
                <w:sz w:val="16"/>
                <w:szCs w:val="16"/>
                <w:lang w:val="sr-Cyrl-RS" w:eastAsia="sr-Latn-RS"/>
              </w:rPr>
              <w:t xml:space="preserve"> </w:t>
            </w:r>
            <w:r w:rsidR="005D60AA">
              <w:rPr>
                <w:rFonts w:cs="Arial"/>
                <w:color w:val="000000"/>
                <w:sz w:val="16"/>
                <w:szCs w:val="16"/>
                <w:lang w:val="sr-Latn-RS" w:eastAsia="sr-Latn-RS"/>
              </w:rPr>
              <w:t>ili odgovarajuće</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 </w:t>
            </w:r>
          </w:p>
        </w:tc>
      </w:tr>
      <w:tr w:rsidR="0080610A" w:rsidRPr="0080610A" w:rsidTr="0080610A">
        <w:trPr>
          <w:trHeight w:val="69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13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1344153 </w:t>
            </w:r>
          </w:p>
        </w:tc>
        <w:tc>
          <w:tcPr>
            <w:tcW w:w="5823" w:type="dxa"/>
            <w:shd w:val="clear" w:color="auto" w:fill="auto"/>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REGULATOR FREKVENTNI ALTIVAR 71 5,5KW 400V TELEMECANIQUE</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3 </w:t>
            </w:r>
          </w:p>
        </w:tc>
      </w:tr>
      <w:tr w:rsidR="0080610A" w:rsidRPr="0080610A" w:rsidTr="0080610A">
        <w:trPr>
          <w:trHeight w:val="30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lastRenderedPageBreak/>
              <w:t xml:space="preserve">14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1504215 </w:t>
            </w:r>
          </w:p>
        </w:tc>
        <w:tc>
          <w:tcPr>
            <w:tcW w:w="5823" w:type="dxa"/>
            <w:shd w:val="clear" w:color="auto" w:fill="auto"/>
            <w:noWrap/>
            <w:vAlign w:val="bottom"/>
            <w:hideMark/>
          </w:tcPr>
          <w:p w:rsidR="0080610A" w:rsidRPr="0080610A" w:rsidRDefault="0080610A" w:rsidP="00E175C5">
            <w:pPr>
              <w:spacing w:before="0"/>
              <w:jc w:val="left"/>
              <w:rPr>
                <w:rFonts w:cs="Arial"/>
                <w:color w:val="000000"/>
                <w:sz w:val="16"/>
                <w:szCs w:val="16"/>
                <w:lang w:val="sr-Latn-RS" w:eastAsia="sr-Latn-RS"/>
              </w:rPr>
            </w:pPr>
            <w:r w:rsidRPr="0080610A">
              <w:rPr>
                <w:rFonts w:cs="Arial"/>
                <w:color w:val="000000"/>
                <w:sz w:val="16"/>
                <w:szCs w:val="16"/>
                <w:lang w:val="sr-Latn-RS" w:eastAsia="sr-Latn-RS"/>
              </w:rPr>
              <w:t>REGULATOR FREKVENTNI ALTIVAR 71 7,5KW</w:t>
            </w:r>
            <w:r w:rsidR="005D60AA">
              <w:rPr>
                <w:rFonts w:cs="Arial"/>
                <w:color w:val="000000"/>
                <w:sz w:val="16"/>
                <w:szCs w:val="16"/>
                <w:lang w:val="sr-Cyrl-RS" w:eastAsia="sr-Latn-RS"/>
              </w:rPr>
              <w:t xml:space="preserve"> </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15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1826859 </w:t>
            </w:r>
          </w:p>
        </w:tc>
        <w:tc>
          <w:tcPr>
            <w:tcW w:w="5823" w:type="dxa"/>
            <w:shd w:val="clear" w:color="auto" w:fill="auto"/>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REGULATOR FRENVENTNI SKA1200025 SK 0,5M  3X380(480)V  0,25KW LEROY SOMER</w:t>
            </w:r>
            <w:r w:rsidR="005D60AA">
              <w:rPr>
                <w:rFonts w:cs="Arial"/>
                <w:color w:val="000000"/>
                <w:sz w:val="16"/>
                <w:szCs w:val="16"/>
                <w:lang w:val="sr-Cyrl-RS" w:eastAsia="sr-Latn-RS"/>
              </w:rPr>
              <w:t xml:space="preserve"> </w:t>
            </w:r>
            <w:r w:rsidR="005D60AA">
              <w:rPr>
                <w:rFonts w:cs="Arial"/>
                <w:color w:val="000000"/>
                <w:sz w:val="16"/>
                <w:szCs w:val="16"/>
                <w:lang w:val="sr-Latn-RS" w:eastAsia="sr-Latn-RS"/>
              </w:rPr>
              <w:t>ili odgovarajuće</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2 </w:t>
            </w:r>
          </w:p>
        </w:tc>
      </w:tr>
      <w:tr w:rsidR="0080610A" w:rsidRPr="0080610A" w:rsidTr="0080610A">
        <w:trPr>
          <w:trHeight w:val="300"/>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16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1832522 </w:t>
            </w:r>
          </w:p>
        </w:tc>
        <w:tc>
          <w:tcPr>
            <w:tcW w:w="5823"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SCR UPALJAČ GFC G70050 NWL</w:t>
            </w:r>
            <w:r w:rsidR="005D60AA">
              <w:rPr>
                <w:rFonts w:cs="Arial"/>
                <w:color w:val="000000"/>
                <w:sz w:val="16"/>
                <w:szCs w:val="16"/>
                <w:lang w:val="sr-Cyrl-RS" w:eastAsia="sr-Latn-RS"/>
              </w:rPr>
              <w:t xml:space="preserve"> </w:t>
            </w:r>
            <w:r w:rsidR="005D60AA">
              <w:rPr>
                <w:rFonts w:cs="Arial"/>
                <w:color w:val="000000"/>
                <w:sz w:val="16"/>
                <w:szCs w:val="16"/>
                <w:lang w:val="sr-Latn-RS" w:eastAsia="sr-Latn-RS"/>
              </w:rPr>
              <w:t>ili odgovarajuće</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r w:rsidR="0080610A" w:rsidRPr="0080610A" w:rsidTr="0080610A">
        <w:trPr>
          <w:trHeight w:val="915"/>
        </w:trPr>
        <w:tc>
          <w:tcPr>
            <w:tcW w:w="993"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17 </w:t>
            </w:r>
          </w:p>
        </w:tc>
        <w:tc>
          <w:tcPr>
            <w:tcW w:w="83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1832468 </w:t>
            </w:r>
          </w:p>
        </w:tc>
        <w:tc>
          <w:tcPr>
            <w:tcW w:w="5823" w:type="dxa"/>
            <w:shd w:val="clear" w:color="auto" w:fill="auto"/>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TIRISTOR FAZNE KONTROLE T75-750 UD=1600V IT=750A   ITSM=9500A  MT7Q2- 750-12-5P-UF4 , LAMINA</w:t>
            </w:r>
            <w:r w:rsidR="005D60AA">
              <w:rPr>
                <w:rFonts w:cs="Arial"/>
                <w:color w:val="000000"/>
                <w:sz w:val="16"/>
                <w:szCs w:val="16"/>
                <w:lang w:val="sr-Cyrl-RS" w:eastAsia="sr-Latn-RS"/>
              </w:rPr>
              <w:t xml:space="preserve"> </w:t>
            </w:r>
            <w:r w:rsidR="005D60AA">
              <w:rPr>
                <w:rFonts w:cs="Arial"/>
                <w:color w:val="000000"/>
                <w:sz w:val="16"/>
                <w:szCs w:val="16"/>
                <w:lang w:val="sr-Latn-RS" w:eastAsia="sr-Latn-RS"/>
              </w:rPr>
              <w:t>ili odgovarajuće</w:t>
            </w:r>
          </w:p>
        </w:tc>
        <w:tc>
          <w:tcPr>
            <w:tcW w:w="519" w:type="dxa"/>
            <w:shd w:val="clear" w:color="auto" w:fill="auto"/>
            <w:noWrap/>
            <w:vAlign w:val="bottom"/>
            <w:hideMark/>
          </w:tcPr>
          <w:p w:rsidR="0080610A" w:rsidRPr="0080610A" w:rsidRDefault="0080610A" w:rsidP="0080610A">
            <w:pPr>
              <w:spacing w:before="0"/>
              <w:jc w:val="left"/>
              <w:rPr>
                <w:rFonts w:cs="Arial"/>
                <w:color w:val="000000"/>
                <w:sz w:val="16"/>
                <w:szCs w:val="16"/>
                <w:lang w:val="sr-Latn-RS" w:eastAsia="sr-Latn-RS"/>
              </w:rPr>
            </w:pPr>
            <w:r w:rsidRPr="0080610A">
              <w:rPr>
                <w:rFonts w:cs="Arial"/>
                <w:color w:val="000000"/>
                <w:sz w:val="16"/>
                <w:szCs w:val="16"/>
                <w:lang w:val="sr-Latn-RS" w:eastAsia="sr-Latn-RS"/>
              </w:rPr>
              <w:t>kom</w:t>
            </w:r>
          </w:p>
        </w:tc>
        <w:tc>
          <w:tcPr>
            <w:tcW w:w="899" w:type="dxa"/>
            <w:shd w:val="clear" w:color="auto" w:fill="auto"/>
            <w:noWrap/>
            <w:vAlign w:val="bottom"/>
            <w:hideMark/>
          </w:tcPr>
          <w:p w:rsidR="0080610A" w:rsidRPr="0080610A" w:rsidRDefault="0080610A" w:rsidP="0080610A">
            <w:pPr>
              <w:spacing w:before="0"/>
              <w:jc w:val="right"/>
              <w:rPr>
                <w:rFonts w:cs="Arial"/>
                <w:color w:val="000000"/>
                <w:sz w:val="16"/>
                <w:szCs w:val="16"/>
                <w:lang w:val="sr-Latn-RS" w:eastAsia="sr-Latn-RS"/>
              </w:rPr>
            </w:pPr>
            <w:r w:rsidRPr="0080610A">
              <w:rPr>
                <w:rFonts w:cs="Arial"/>
                <w:color w:val="000000"/>
                <w:sz w:val="16"/>
                <w:szCs w:val="16"/>
                <w:lang w:val="sr-Latn-RS" w:eastAsia="sr-Latn-RS"/>
              </w:rPr>
              <w:t xml:space="preserve">4 </w:t>
            </w:r>
          </w:p>
        </w:tc>
      </w:tr>
    </w:tbl>
    <w:p w:rsidR="0080610A" w:rsidRDefault="0080610A" w:rsidP="0080610A">
      <w:pPr>
        <w:rPr>
          <w:lang w:val="sr-Cyrl-CS" w:eastAsia="ar-SA"/>
        </w:rPr>
      </w:pPr>
    </w:p>
    <w:p w:rsidR="0080610A" w:rsidRPr="0080610A" w:rsidRDefault="0080610A" w:rsidP="0080610A">
      <w:pPr>
        <w:rPr>
          <w:lang w:val="sr-Cyrl-CS" w:eastAsia="ar-SA"/>
        </w:rPr>
      </w:pPr>
    </w:p>
    <w:p w:rsidR="00745CC1" w:rsidRDefault="00745CC1" w:rsidP="00745CC1">
      <w:pPr>
        <w:pStyle w:val="Heading10"/>
        <w:ind w:left="0" w:firstLine="0"/>
        <w:jc w:val="both"/>
        <w:rPr>
          <w:rFonts w:cs="Arial"/>
        </w:rPr>
      </w:pPr>
      <w:r w:rsidRPr="007753C4">
        <w:rPr>
          <w:rFonts w:cs="Arial"/>
        </w:rPr>
        <w:t>3.2 Квалитет и техничке карактеристике (спецификације)</w:t>
      </w:r>
    </w:p>
    <w:p w:rsidR="00CF5E9E" w:rsidRPr="00BB2FF6" w:rsidRDefault="00CF5E9E" w:rsidP="00CF5E9E">
      <w:pPr>
        <w:spacing w:before="0"/>
        <w:jc w:val="center"/>
        <w:rPr>
          <w:rFonts w:ascii="Calibri" w:hAnsi="Calibri" w:cs="Calibri"/>
          <w:b/>
          <w:lang w:val="hr-HR"/>
        </w:rPr>
      </w:pPr>
    </w:p>
    <w:p w:rsidR="00ED1FD9" w:rsidRDefault="00ED1FD9" w:rsidP="00ED1FD9">
      <w:pPr>
        <w:rPr>
          <w:lang w:val="ru-RU" w:eastAsia="ar-SA"/>
        </w:rPr>
      </w:pPr>
      <w:r>
        <w:rPr>
          <w:rFonts w:cs="Arial"/>
          <w:lang w:val="ru-RU" w:eastAsia="ar-SA"/>
        </w:rPr>
        <w:t>Понуђач је дужан да  за све позиције</w:t>
      </w:r>
      <w:r>
        <w:rPr>
          <w:rFonts w:cs="Arial"/>
          <w:b/>
          <w:bCs/>
          <w:lang w:val="ru-RU" w:eastAsia="ar-SA"/>
        </w:rPr>
        <w:t xml:space="preserve"> </w:t>
      </w:r>
      <w:r>
        <w:rPr>
          <w:rFonts w:cs="Arial"/>
          <w:lang w:val="ru-RU" w:eastAsia="ar-SA"/>
        </w:rPr>
        <w:t xml:space="preserve"> из техничке спецификације уз понуду приложи каталог </w:t>
      </w:r>
      <w:r>
        <w:rPr>
          <w:rFonts w:cs="Arial"/>
          <w:lang w:val="sr-Cyrl-RS" w:eastAsia="ar-SA"/>
        </w:rPr>
        <w:t>или</w:t>
      </w:r>
      <w:r>
        <w:rPr>
          <w:rFonts w:cs="Arial"/>
          <w:lang w:val="ru-RU" w:eastAsia="ar-SA"/>
        </w:rPr>
        <w:t xml:space="preserve"> извод из каталога којима се доказује да</w:t>
      </w:r>
      <w:r>
        <w:rPr>
          <w:rFonts w:cs="Arial"/>
          <w:lang w:val="sr-Cyrl-CS" w:eastAsia="ar-SA"/>
        </w:rPr>
        <w:t xml:space="preserve">  </w:t>
      </w:r>
      <w:r>
        <w:rPr>
          <w:rFonts w:cs="Arial"/>
          <w:lang w:val="ru-RU" w:eastAsia="ar-SA"/>
        </w:rPr>
        <w:t>понуђена добра испуњавају конкурсном документацијом тражене техничке карактеристике. Понуђач је дужан да у каталогу (</w:t>
      </w:r>
      <w:r>
        <w:rPr>
          <w:rFonts w:cs="Arial"/>
          <w:lang w:val="sr-Cyrl-RS" w:eastAsia="ar-SA"/>
        </w:rPr>
        <w:t>или</w:t>
      </w:r>
      <w:r>
        <w:rPr>
          <w:rFonts w:cs="Arial"/>
          <w:lang w:val="ru-RU" w:eastAsia="ar-SA"/>
        </w:rPr>
        <w:t xml:space="preserve"> изводу)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Pr>
          <w:lang w:val="ru-RU" w:eastAsia="ar-SA"/>
        </w:rPr>
        <w:t xml:space="preserve"> </w:t>
      </w:r>
    </w:p>
    <w:p w:rsidR="003335B6" w:rsidRPr="003335B6" w:rsidRDefault="003335B6" w:rsidP="003335B6">
      <w:pPr>
        <w:rPr>
          <w:lang w:val="ru-RU" w:eastAsia="ar-SA"/>
        </w:rPr>
      </w:pPr>
    </w:p>
    <w:p w:rsidR="00DB369C" w:rsidRDefault="007C4ED9" w:rsidP="007C4ED9">
      <w:pPr>
        <w:pStyle w:val="Heading10"/>
        <w:jc w:val="both"/>
        <w:rPr>
          <w:rFonts w:cs="Arial"/>
          <w:lang w:val="sr-Latn-RS"/>
        </w:rPr>
      </w:pPr>
      <w:r w:rsidRPr="008908E2">
        <w:rPr>
          <w:rFonts w:cs="Arial"/>
          <w:lang w:val="ru-RU"/>
        </w:rPr>
        <w:t xml:space="preserve">3.3. </w:t>
      </w:r>
      <w:r w:rsidR="00DB369C" w:rsidRPr="000E455D">
        <w:rPr>
          <w:rFonts w:cs="Arial"/>
          <w:lang w:val="sr-Cyrl-RS"/>
        </w:rPr>
        <w:t>Рок испоруке доб</w:t>
      </w:r>
      <w:r w:rsidR="005551C2" w:rsidRPr="000E455D">
        <w:rPr>
          <w:rFonts w:cs="Arial"/>
          <w:lang w:val="sr-Cyrl-RS"/>
        </w:rPr>
        <w:t>ара</w:t>
      </w:r>
    </w:p>
    <w:p w:rsidR="00883B9F" w:rsidRDefault="00883B9F" w:rsidP="008112A2">
      <w:pPr>
        <w:pStyle w:val="ListParagraph"/>
        <w:autoSpaceDE w:val="0"/>
        <w:autoSpaceDN w:val="0"/>
        <w:adjustRightInd w:val="0"/>
        <w:spacing w:before="0" w:after="0" w:line="240" w:lineRule="auto"/>
        <w:ind w:left="0"/>
        <w:contextualSpacing w:val="0"/>
        <w:rPr>
          <w:lang w:val="sr-Latn-RS" w:eastAsia="ar-SA"/>
        </w:rPr>
      </w:pPr>
    </w:p>
    <w:p w:rsidR="008419AF" w:rsidRDefault="008419AF" w:rsidP="008419AF">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883B9F">
        <w:rPr>
          <w:rFonts w:ascii="Arial" w:hAnsi="Arial" w:cs="Arial"/>
          <w:lang w:val="sr-Cyrl-RS"/>
        </w:rPr>
        <w:t>Изабрани понуђач је обавезан да испоруку добара изврши</w:t>
      </w:r>
      <w:r>
        <w:rPr>
          <w:rFonts w:ascii="Arial" w:hAnsi="Arial" w:cs="Arial"/>
          <w:lang w:val="sr-Cyrl-RS"/>
        </w:rPr>
        <w:t xml:space="preserve"> у року</w:t>
      </w:r>
      <w:r w:rsidRPr="00883B9F">
        <w:rPr>
          <w:rFonts w:ascii="Arial" w:hAnsi="Arial" w:cs="Arial"/>
          <w:lang w:val="sr-Cyrl-RS"/>
        </w:rPr>
        <w:t xml:space="preserve"> до</w:t>
      </w:r>
      <w:r>
        <w:rPr>
          <w:rFonts w:ascii="Arial" w:hAnsi="Arial" w:cs="Arial"/>
          <w:lang w:val="sr-Latn-RS"/>
        </w:rPr>
        <w:t xml:space="preserve"> </w:t>
      </w:r>
      <w:r w:rsidR="00ED1FD9">
        <w:rPr>
          <w:rFonts w:ascii="Arial" w:hAnsi="Arial" w:cs="Arial"/>
          <w:lang w:val="sr-Latn-RS"/>
        </w:rPr>
        <w:t>12</w:t>
      </w:r>
      <w:r>
        <w:rPr>
          <w:rFonts w:ascii="Arial" w:hAnsi="Arial" w:cs="Arial"/>
          <w:lang w:val="sr-Latn-RS"/>
        </w:rPr>
        <w:t>0</w:t>
      </w:r>
      <w:r>
        <w:rPr>
          <w:rFonts w:ascii="Arial" w:hAnsi="Arial" w:cs="Arial"/>
          <w:color w:val="FF0000"/>
          <w:lang w:val="sr-Cyrl-RS"/>
        </w:rPr>
        <w:t xml:space="preserve"> </w:t>
      </w:r>
      <w:r w:rsidRPr="00883B9F">
        <w:rPr>
          <w:rFonts w:ascii="Arial" w:hAnsi="Arial" w:cs="Arial"/>
          <w:lang w:val="sr-Cyrl-RS"/>
        </w:rPr>
        <w:t>календарских  дана од дана ступања уговора на снагу</w:t>
      </w:r>
      <w:r w:rsidRPr="00883B9F">
        <w:rPr>
          <w:rFonts w:ascii="Arial" w:hAnsi="Arial" w:cs="Arial"/>
          <w:color w:val="FF0000"/>
          <w:lang w:val="sr-Cyrl-RS"/>
        </w:rPr>
        <w:t>.</w:t>
      </w:r>
    </w:p>
    <w:p w:rsidR="008419AF" w:rsidRPr="00077A55" w:rsidRDefault="008419AF" w:rsidP="008419AF">
      <w:pPr>
        <w:pStyle w:val="ListParagraph"/>
        <w:autoSpaceDE w:val="0"/>
        <w:autoSpaceDN w:val="0"/>
        <w:adjustRightInd w:val="0"/>
        <w:spacing w:before="0" w:after="0" w:line="240" w:lineRule="auto"/>
        <w:ind w:left="0"/>
        <w:contextualSpacing w:val="0"/>
        <w:rPr>
          <w:rFonts w:ascii="Arial" w:hAnsi="Arial" w:cs="Arial"/>
          <w:lang w:val="sr-Cyrl-RS"/>
        </w:rPr>
      </w:pPr>
      <w:r w:rsidRPr="00077A55">
        <w:rPr>
          <w:rFonts w:ascii="Arial" w:hAnsi="Arial" w:cs="Arial"/>
          <w:lang w:val="sr-Cyrl-RS"/>
        </w:rPr>
        <w:t>Понуђач је дужан да у понуди наведе тачан рок испоруке изражен у календарским данима.</w:t>
      </w:r>
    </w:p>
    <w:p w:rsidR="00D07A77" w:rsidRDefault="00D07A77" w:rsidP="00EE3AB8">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611597" w:rsidRDefault="00B7389F" w:rsidP="00874F5B">
      <w:pPr>
        <w:pStyle w:val="Heading10"/>
        <w:rPr>
          <w:rFonts w:cs="Arial"/>
          <w:lang w:val="ru-RU"/>
        </w:rPr>
      </w:pPr>
      <w:bookmarkStart w:id="21" w:name="_Toc441651542"/>
      <w:bookmarkStart w:id="22" w:name="_Toc442559880"/>
      <w:r>
        <w:rPr>
          <w:rFonts w:cs="Arial"/>
          <w:lang w:val="ru-RU"/>
        </w:rPr>
        <w:t>3.4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p>
    <w:p w:rsidR="00B80427" w:rsidRDefault="00B80427" w:rsidP="00B80427">
      <w:pPr>
        <w:spacing w:before="0"/>
        <w:rPr>
          <w:rFonts w:cs="Arial"/>
          <w:lang w:val="ru-RU" w:eastAsia="zh-CN"/>
        </w:rPr>
      </w:pPr>
      <w:r w:rsidRPr="00A63646">
        <w:rPr>
          <w:rFonts w:cs="Arial"/>
          <w:lang w:val="sr-Cyrl-CS" w:eastAsia="zh-CN"/>
        </w:rPr>
        <w:t>М</w:t>
      </w:r>
      <w:r w:rsidRPr="00A63646">
        <w:rPr>
          <w:rFonts w:cs="Arial"/>
          <w:lang w:val="ru-RU" w:eastAsia="zh-CN"/>
        </w:rPr>
        <w:t xml:space="preserve">есто испоруке: </w:t>
      </w:r>
      <w:r>
        <w:rPr>
          <w:rFonts w:cs="Arial"/>
          <w:lang w:val="ru-RU" w:eastAsia="zh-CN"/>
        </w:rPr>
        <w:t>ЈП ЕПС – огранак ТЕ – КО Костолац, складиште наведено у образцу структуре цене.</w:t>
      </w:r>
    </w:p>
    <w:p w:rsidR="00E1417B" w:rsidRDefault="00E1417B" w:rsidP="004559F1">
      <w:pPr>
        <w:spacing w:before="0"/>
        <w:rPr>
          <w:rFonts w:cs="Arial"/>
          <w:lang w:val="ru-RU" w:eastAsia="zh-CN"/>
        </w:rPr>
      </w:pPr>
    </w:p>
    <w:p w:rsidR="008112A2" w:rsidRPr="000E455D" w:rsidRDefault="00B7389F" w:rsidP="00AC4001">
      <w:pPr>
        <w:pStyle w:val="Heading10"/>
        <w:ind w:left="0" w:firstLine="0"/>
        <w:rPr>
          <w:rFonts w:cs="Arial"/>
        </w:rPr>
      </w:pPr>
      <w:r>
        <w:rPr>
          <w:rFonts w:cs="Arial"/>
          <w:lang w:val="sr-Cyrl-RS"/>
        </w:rPr>
        <w:t>3.5</w:t>
      </w:r>
      <w:r w:rsidR="00AC4001">
        <w:rPr>
          <w:rFonts w:cs="Arial"/>
          <w:lang w:val="sr-Cyrl-RS"/>
        </w:rPr>
        <w:t>.</w:t>
      </w:r>
      <w:r w:rsidR="008112A2" w:rsidRPr="000E455D">
        <w:rPr>
          <w:rFonts w:cs="Arial"/>
        </w:rPr>
        <w:t>Квалитативни и квантитативни пријем</w:t>
      </w:r>
    </w:p>
    <w:p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rsidR="00CF5E9E" w:rsidRDefault="00CF5E9E" w:rsidP="00EF68A9">
      <w:pPr>
        <w:autoSpaceDE w:val="0"/>
        <w:autoSpaceDN w:val="0"/>
        <w:adjustRightInd w:val="0"/>
        <w:spacing w:before="0"/>
        <w:rPr>
          <w:rFonts w:cs="Arial"/>
          <w:lang w:val="ru-RU"/>
        </w:rPr>
      </w:pPr>
    </w:p>
    <w:p w:rsidR="00CF5E9E" w:rsidRDefault="00CF5E9E" w:rsidP="00EF68A9">
      <w:pPr>
        <w:autoSpaceDE w:val="0"/>
        <w:autoSpaceDN w:val="0"/>
        <w:adjustRightInd w:val="0"/>
        <w:spacing w:before="0"/>
        <w:rPr>
          <w:rFonts w:cs="Arial"/>
          <w:lang w:val="ru-RU"/>
        </w:rPr>
      </w:pPr>
    </w:p>
    <w:p w:rsidR="00EF68A9" w:rsidRDefault="00EF68A9" w:rsidP="00EF68A9">
      <w:pPr>
        <w:autoSpaceDE w:val="0"/>
        <w:autoSpaceDN w:val="0"/>
        <w:adjustRightInd w:val="0"/>
        <w:spacing w:before="0"/>
        <w:rPr>
          <w:rFonts w:cs="Arial"/>
          <w:lang w:val="ru-RU"/>
        </w:rPr>
      </w:pPr>
      <w:r w:rsidRPr="00611597">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AF4B06" w:rsidRPr="007D00FA" w:rsidRDefault="00AF4B06" w:rsidP="00EF68A9">
      <w:pPr>
        <w:pStyle w:val="ListParagraph"/>
        <w:autoSpaceDE w:val="0"/>
        <w:autoSpaceDN w:val="0"/>
        <w:adjustRightInd w:val="0"/>
        <w:spacing w:before="0" w:after="0" w:line="240" w:lineRule="auto"/>
        <w:ind w:left="0"/>
        <w:contextualSpacing w:val="0"/>
        <w:rPr>
          <w:rFonts w:ascii="Arial" w:hAnsi="Arial" w:cs="Arial"/>
          <w:lang w:val="sr-Latn-RS"/>
        </w:rPr>
      </w:pPr>
    </w:p>
    <w:p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3.6.</w:t>
      </w:r>
      <w:r w:rsidR="004D14FC" w:rsidRPr="00883B9F">
        <w:rPr>
          <w:rFonts w:cs="Arial"/>
        </w:rPr>
        <w:t>Гарантни рок</w:t>
      </w:r>
      <w:bookmarkEnd w:id="23"/>
      <w:bookmarkEnd w:id="24"/>
    </w:p>
    <w:p w:rsidR="00AC4C6E" w:rsidRPr="00556ED2" w:rsidRDefault="00AC4C6E" w:rsidP="00AC4C6E">
      <w:pPr>
        <w:spacing w:before="0"/>
        <w:rPr>
          <w:rFonts w:cs="Arial"/>
          <w:lang w:val="sr-Latn-RS" w:eastAsia="zh-CN"/>
        </w:rPr>
      </w:pPr>
      <w:r w:rsidRPr="00A63646">
        <w:rPr>
          <w:rFonts w:cs="Arial"/>
          <w:lang w:val="ru-RU" w:eastAsia="zh-CN"/>
        </w:rPr>
        <w:t xml:space="preserve">Гарантни рок за предмет набавке је </w:t>
      </w:r>
      <w:r w:rsidRPr="00A63646">
        <w:rPr>
          <w:rFonts w:cs="Arial"/>
          <w:lang w:val="sr-Cyrl-RS" w:eastAsia="zh-CN"/>
        </w:rPr>
        <w:t xml:space="preserve">минимум </w:t>
      </w:r>
      <w:r w:rsidR="00380399">
        <w:rPr>
          <w:rFonts w:cs="Arial"/>
          <w:lang w:val="sr-Latn-RS" w:eastAsia="zh-CN"/>
        </w:rPr>
        <w:t>12</w:t>
      </w:r>
      <w:r w:rsidRPr="00A63646">
        <w:rPr>
          <w:rFonts w:cs="Arial"/>
          <w:lang w:val="sr-Cyrl-CS" w:eastAsia="zh-CN"/>
        </w:rPr>
        <w:t xml:space="preserve"> месеци</w:t>
      </w:r>
      <w:r w:rsidRPr="00A63646">
        <w:rPr>
          <w:rFonts w:cs="Arial"/>
          <w:lang w:val="ru-RU" w:eastAsia="zh-CN"/>
        </w:rPr>
        <w:t xml:space="preserve"> од</w:t>
      </w:r>
      <w:r w:rsidRPr="00A63646">
        <w:rPr>
          <w:rFonts w:cs="Arial"/>
          <w:lang w:val="sr-Cyrl-RS" w:eastAsia="zh-CN"/>
        </w:rPr>
        <w:t xml:space="preserve"> дана када је извршен</w:t>
      </w:r>
      <w:r w:rsidRPr="00A63646">
        <w:rPr>
          <w:rFonts w:cs="Arial"/>
          <w:lang w:val="ru-RU" w:eastAsia="zh-CN"/>
        </w:rPr>
        <w:t xml:space="preserve"> квантитативн</w:t>
      </w:r>
      <w:r>
        <w:rPr>
          <w:rFonts w:cs="Arial"/>
          <w:lang w:val="ru-RU" w:eastAsia="zh-CN"/>
        </w:rPr>
        <w:t>и и квалитативни пријем  добара</w:t>
      </w:r>
      <w:r w:rsidR="00B80427">
        <w:rPr>
          <w:rFonts w:cs="Arial"/>
          <w:lang w:val="ru-RU" w:eastAsia="zh-CN"/>
        </w:rPr>
        <w:t>.</w:t>
      </w:r>
    </w:p>
    <w:p w:rsidR="00AC4C6E" w:rsidRPr="00A63646" w:rsidRDefault="00AC4C6E" w:rsidP="00AC4C6E">
      <w:pPr>
        <w:spacing w:before="0"/>
        <w:rPr>
          <w:rFonts w:cs="Arial"/>
          <w:lang w:val="ru-RU" w:eastAsia="zh-CN"/>
        </w:rPr>
      </w:pPr>
      <w:r w:rsidRPr="00A63646">
        <w:rPr>
          <w:rFonts w:cs="Arial"/>
          <w:lang w:val="sr-Cyrl-CS" w:eastAsia="zh-CN"/>
        </w:rPr>
        <w:t xml:space="preserve">Изабрани </w:t>
      </w:r>
      <w:r w:rsidRPr="00A63646">
        <w:rPr>
          <w:rFonts w:cs="Arial"/>
          <w:lang w:val="ru-RU" w:eastAsia="zh-CN"/>
        </w:rPr>
        <w:t xml:space="preserve">Понуђач је дужан да о свом трошку отклони све евентуалне недостатке у току трајања гарантног рока. </w:t>
      </w:r>
    </w:p>
    <w:p w:rsidR="001D19A2" w:rsidRDefault="001D19A2" w:rsidP="00280127">
      <w:pPr>
        <w:spacing w:before="0"/>
        <w:rPr>
          <w:rFonts w:cs="Arial"/>
          <w:lang w:val="ru-RU" w:eastAsia="zh-CN"/>
        </w:rPr>
      </w:pPr>
    </w:p>
    <w:p w:rsidR="00EE3AB8" w:rsidRDefault="00EE3AB8" w:rsidP="00280127">
      <w:pPr>
        <w:spacing w:before="0"/>
        <w:rPr>
          <w:rFonts w:cs="Arial"/>
          <w:lang w:val="ru-RU" w:eastAsia="zh-CN"/>
        </w:rPr>
      </w:pPr>
    </w:p>
    <w:p w:rsidR="00CF5E9E" w:rsidRDefault="00CF5E9E" w:rsidP="00280127">
      <w:pPr>
        <w:spacing w:before="0"/>
        <w:rPr>
          <w:rFonts w:cs="Arial"/>
          <w:lang w:val="ru-RU" w:eastAsia="zh-CN"/>
        </w:rPr>
      </w:pPr>
    </w:p>
    <w:p w:rsidR="00CF5E9E" w:rsidRDefault="00CF5E9E"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ED1FD9" w:rsidRDefault="00ED1FD9" w:rsidP="00280127">
      <w:pPr>
        <w:spacing w:before="0"/>
        <w:rPr>
          <w:rFonts w:cs="Arial"/>
          <w:lang w:val="ru-RU" w:eastAsia="zh-CN"/>
        </w:rPr>
      </w:pPr>
    </w:p>
    <w:p w:rsidR="00CF5E9E" w:rsidRDefault="00CF5E9E" w:rsidP="00280127">
      <w:pPr>
        <w:spacing w:before="0"/>
        <w:rPr>
          <w:rFonts w:cs="Arial"/>
          <w:lang w:val="ru-RU" w:eastAsia="zh-CN"/>
        </w:rPr>
      </w:pPr>
    </w:p>
    <w:p w:rsidR="00CF5E9E" w:rsidRDefault="00CF5E9E" w:rsidP="00280127">
      <w:pPr>
        <w:spacing w:before="0"/>
        <w:rPr>
          <w:rFonts w:cs="Arial"/>
          <w:lang w:val="ru-RU" w:eastAsia="zh-CN"/>
        </w:rPr>
      </w:pPr>
    </w:p>
    <w:p w:rsidR="00756A02" w:rsidRPr="000E455D" w:rsidRDefault="00756A02" w:rsidP="00B56161">
      <w:pPr>
        <w:pStyle w:val="Heading10"/>
        <w:numPr>
          <w:ilvl w:val="0"/>
          <w:numId w:val="24"/>
        </w:numPr>
        <w:rPr>
          <w:rFonts w:cs="Arial"/>
          <w:lang w:val="sr-Cyrl-RS"/>
        </w:rPr>
      </w:pPr>
      <w:bookmarkStart w:id="25" w:name="_Toc442559884"/>
      <w:r w:rsidRPr="000E455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rsidTr="008112A2">
        <w:trPr>
          <w:trHeight w:val="524"/>
          <w:jc w:val="center"/>
        </w:trPr>
        <w:tc>
          <w:tcPr>
            <w:tcW w:w="729" w:type="dxa"/>
            <w:vAlign w:val="center"/>
          </w:tcPr>
          <w:p w:rsidR="00175774" w:rsidRPr="000E455D" w:rsidRDefault="00175774" w:rsidP="003A4822">
            <w:pPr>
              <w:jc w:val="center"/>
              <w:rPr>
                <w:rFonts w:cs="Arial"/>
                <w:b/>
              </w:rPr>
            </w:pPr>
            <w:r w:rsidRPr="000E455D">
              <w:rPr>
                <w:rFonts w:cs="Arial"/>
                <w:b/>
              </w:rPr>
              <w:t>Ред. бр.</w:t>
            </w:r>
          </w:p>
        </w:tc>
        <w:tc>
          <w:tcPr>
            <w:tcW w:w="8430" w:type="dxa"/>
            <w:vAlign w:val="center"/>
          </w:tcPr>
          <w:p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rsidR="00175774" w:rsidRPr="000E455D" w:rsidRDefault="00175774" w:rsidP="003A4822">
            <w:pPr>
              <w:jc w:val="center"/>
              <w:rPr>
                <w:rFonts w:cs="Arial"/>
                <w:b/>
              </w:rPr>
            </w:pPr>
          </w:p>
        </w:tc>
      </w:tr>
      <w:tr w:rsidR="000E455D" w:rsidRPr="008908E2" w:rsidTr="008112A2">
        <w:trPr>
          <w:jc w:val="center"/>
        </w:trPr>
        <w:tc>
          <w:tcPr>
            <w:tcW w:w="729" w:type="dxa"/>
            <w:vAlign w:val="center"/>
          </w:tcPr>
          <w:p w:rsidR="00175774" w:rsidRPr="000E455D" w:rsidRDefault="00175774" w:rsidP="003A4822">
            <w:pPr>
              <w:jc w:val="center"/>
              <w:rPr>
                <w:rFonts w:cs="Arial"/>
              </w:rPr>
            </w:pPr>
            <w:r w:rsidRPr="000E455D">
              <w:rPr>
                <w:rFonts w:cs="Arial"/>
              </w:rPr>
              <w:t>1.</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8908E2" w:rsidTr="008112A2">
        <w:trPr>
          <w:trHeight w:val="3706"/>
          <w:jc w:val="center"/>
        </w:trPr>
        <w:tc>
          <w:tcPr>
            <w:tcW w:w="729" w:type="dxa"/>
            <w:vAlign w:val="center"/>
          </w:tcPr>
          <w:p w:rsidR="00175774" w:rsidRPr="000E455D" w:rsidRDefault="00175774" w:rsidP="003A4822">
            <w:pPr>
              <w:jc w:val="center"/>
              <w:rPr>
                <w:rFonts w:cs="Arial"/>
              </w:rPr>
            </w:pPr>
            <w:r w:rsidRPr="000E455D">
              <w:rPr>
                <w:rFonts w:cs="Arial"/>
              </w:rPr>
              <w:t>2.</w:t>
            </w:r>
          </w:p>
        </w:tc>
        <w:tc>
          <w:tcPr>
            <w:tcW w:w="8430" w:type="dxa"/>
            <w:vAlign w:val="center"/>
          </w:tcPr>
          <w:p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rsidR="00175774" w:rsidRPr="00611597" w:rsidRDefault="00175774" w:rsidP="003A4822">
            <w:pPr>
              <w:rPr>
                <w:rFonts w:cs="Arial"/>
                <w:lang w:val="ru-RU"/>
              </w:rPr>
            </w:pPr>
            <w:r w:rsidRPr="00611597">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611597">
              <w:rPr>
                <w:rFonts w:cs="Arial"/>
                <w:lang w:val="ru-RU"/>
              </w:rPr>
              <w:lastRenderedPageBreak/>
              <w:t>мита, кривично дело преваре.</w:t>
            </w:r>
          </w:p>
          <w:p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8908E2" w:rsidTr="008112A2">
        <w:trPr>
          <w:trHeight w:val="70"/>
          <w:jc w:val="center"/>
        </w:trPr>
        <w:tc>
          <w:tcPr>
            <w:tcW w:w="729" w:type="dxa"/>
            <w:vAlign w:val="center"/>
          </w:tcPr>
          <w:p w:rsidR="00175774" w:rsidRPr="000E455D" w:rsidRDefault="00175774" w:rsidP="003A4822">
            <w:pPr>
              <w:jc w:val="center"/>
              <w:rPr>
                <w:rFonts w:cs="Arial"/>
              </w:rPr>
            </w:pPr>
            <w:r w:rsidRPr="000E455D">
              <w:rPr>
                <w:rFonts w:cs="Arial"/>
              </w:rPr>
              <w:lastRenderedPageBreak/>
              <w:t>3.</w:t>
            </w:r>
          </w:p>
        </w:tc>
        <w:tc>
          <w:tcPr>
            <w:tcW w:w="8430" w:type="dxa"/>
            <w:vAlign w:val="center"/>
          </w:tcPr>
          <w:p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rsidR="00175774" w:rsidRPr="000E455D" w:rsidRDefault="00175774" w:rsidP="003A4822">
            <w:pPr>
              <w:ind w:right="122"/>
              <w:rPr>
                <w:rFonts w:cs="Arial"/>
                <w:lang w:val="ru-RU"/>
              </w:rPr>
            </w:pPr>
            <w:r w:rsidRPr="000E455D">
              <w:rPr>
                <w:rFonts w:cs="Arial"/>
                <w:lang w:val="ru-RU"/>
              </w:rPr>
              <w:t>Напомена:</w:t>
            </w:r>
          </w:p>
          <w:p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w:t>
            </w:r>
            <w:r w:rsidRPr="00611597">
              <w:rPr>
                <w:rFonts w:eastAsia="Calibri" w:cs="Arial"/>
                <w:i/>
                <w:lang w:val="ru-RU"/>
              </w:rPr>
              <w:lastRenderedPageBreak/>
              <w:t>доставити и за подизвођача (ако је више подизвођача доставити за сваког од њих)</w:t>
            </w:r>
          </w:p>
          <w:p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8908E2" w:rsidTr="008112A2">
        <w:trPr>
          <w:jc w:val="center"/>
        </w:trPr>
        <w:tc>
          <w:tcPr>
            <w:tcW w:w="729" w:type="dxa"/>
            <w:vAlign w:val="center"/>
          </w:tcPr>
          <w:p w:rsidR="00175774" w:rsidRPr="000E455D" w:rsidRDefault="00175774" w:rsidP="003A4822">
            <w:pPr>
              <w:jc w:val="center"/>
              <w:rPr>
                <w:rFonts w:cs="Arial"/>
              </w:rPr>
            </w:pPr>
            <w:r w:rsidRPr="000E455D">
              <w:rPr>
                <w:rFonts w:cs="Arial"/>
              </w:rPr>
              <w:lastRenderedPageBreak/>
              <w:t xml:space="preserve">4. </w:t>
            </w:r>
          </w:p>
        </w:tc>
        <w:tc>
          <w:tcPr>
            <w:tcW w:w="8430" w:type="dxa"/>
          </w:tcPr>
          <w:p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83B9F" w:rsidRPr="00883B9F" w:rsidRDefault="00883B9F" w:rsidP="003A4822">
            <w:pPr>
              <w:snapToGrid w:val="0"/>
              <w:rPr>
                <w:rFonts w:cs="Arial"/>
                <w:lang w:val="sr-Latn-RS"/>
              </w:rPr>
            </w:pPr>
          </w:p>
          <w:p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rsidR="005E487E" w:rsidRPr="000E455D" w:rsidRDefault="00175774" w:rsidP="003A4822">
            <w:pPr>
              <w:snapToGrid w:val="0"/>
              <w:rPr>
                <w:rFonts w:cs="Arial"/>
                <w:lang w:val="sr-Cyrl-CS"/>
              </w:rPr>
            </w:pPr>
            <w:r w:rsidRPr="000E455D">
              <w:rPr>
                <w:rFonts w:cs="Arial"/>
                <w:i/>
              </w:rPr>
              <w:t>Напомена:</w:t>
            </w:r>
          </w:p>
          <w:p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4959CC" w:rsidRPr="00AC4001" w:rsidTr="008112A2">
        <w:trPr>
          <w:jc w:val="center"/>
        </w:trPr>
        <w:tc>
          <w:tcPr>
            <w:tcW w:w="729" w:type="dxa"/>
            <w:vAlign w:val="center"/>
          </w:tcPr>
          <w:p w:rsidR="004959CC" w:rsidRPr="00611597" w:rsidRDefault="004959CC" w:rsidP="004959CC">
            <w:pPr>
              <w:jc w:val="center"/>
              <w:rPr>
                <w:rFonts w:cs="Arial"/>
                <w:lang w:val="ru-RU"/>
              </w:rPr>
            </w:pPr>
          </w:p>
        </w:tc>
        <w:tc>
          <w:tcPr>
            <w:tcW w:w="8430" w:type="dxa"/>
          </w:tcPr>
          <w:p w:rsidR="004959CC" w:rsidRPr="00611597" w:rsidRDefault="004959CC" w:rsidP="004959CC">
            <w:pPr>
              <w:ind w:right="-180"/>
              <w:jc w:val="center"/>
              <w:rPr>
                <w:rFonts w:cs="Arial"/>
                <w:b/>
                <w:i/>
                <w:lang w:val="ru-RU"/>
              </w:rPr>
            </w:pPr>
            <w:r w:rsidRPr="00611597">
              <w:rPr>
                <w:rFonts w:cs="Arial"/>
                <w:b/>
                <w:lang w:val="ru-RU"/>
              </w:rPr>
              <w:t xml:space="preserve">4.2  ДОДАТНИ УСЛОВИ </w:t>
            </w:r>
          </w:p>
          <w:p w:rsidR="004959CC" w:rsidRPr="00AC4001" w:rsidRDefault="004959CC" w:rsidP="004959CC">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4959CC" w:rsidRPr="008908E2" w:rsidTr="008112A2">
        <w:trPr>
          <w:jc w:val="center"/>
        </w:trPr>
        <w:tc>
          <w:tcPr>
            <w:tcW w:w="729" w:type="dxa"/>
            <w:vAlign w:val="center"/>
          </w:tcPr>
          <w:p w:rsidR="004959CC" w:rsidRPr="000E455D" w:rsidRDefault="007C77BE" w:rsidP="004959CC">
            <w:pPr>
              <w:jc w:val="center"/>
              <w:rPr>
                <w:rFonts w:cs="Arial"/>
              </w:rPr>
            </w:pPr>
            <w:r>
              <w:rPr>
                <w:rFonts w:cs="Arial"/>
                <w:sz w:val="24"/>
                <w:szCs w:val="24"/>
              </w:rPr>
              <w:t>5</w:t>
            </w:r>
            <w:r w:rsidR="004959CC" w:rsidRPr="000E455D">
              <w:rPr>
                <w:rFonts w:cs="Arial"/>
                <w:sz w:val="24"/>
                <w:szCs w:val="24"/>
              </w:rPr>
              <w:t>.</w:t>
            </w:r>
          </w:p>
        </w:tc>
        <w:tc>
          <w:tcPr>
            <w:tcW w:w="8430" w:type="dxa"/>
          </w:tcPr>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Услов:</w:t>
            </w:r>
          </w:p>
          <w:p w:rsidR="004959CC" w:rsidRPr="00964F48" w:rsidRDefault="004959CC" w:rsidP="004959CC">
            <w:pPr>
              <w:autoSpaceDE w:val="0"/>
              <w:autoSpaceDN w:val="0"/>
              <w:adjustRightInd w:val="0"/>
              <w:rPr>
                <w:rFonts w:cs="Arial"/>
                <w:lang w:val="ru-RU"/>
              </w:rPr>
            </w:pPr>
            <w:r w:rsidRPr="00964F48">
              <w:rPr>
                <w:rFonts w:cs="Arial"/>
                <w:lang w:val="ru-RU"/>
              </w:rPr>
              <w:t>Финансијски капацитет</w:t>
            </w:r>
          </w:p>
          <w:p w:rsidR="004959CC" w:rsidRPr="007916AD" w:rsidRDefault="004959CC" w:rsidP="004959CC">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rsidR="004959CC" w:rsidRPr="00964F48" w:rsidRDefault="004959CC" w:rsidP="004959CC">
            <w:pPr>
              <w:autoSpaceDE w:val="0"/>
              <w:autoSpaceDN w:val="0"/>
              <w:adjustRightInd w:val="0"/>
              <w:rPr>
                <w:rFonts w:cs="Arial"/>
                <w:b/>
                <w:u w:val="single"/>
                <w:lang w:val="ru-RU"/>
              </w:rPr>
            </w:pPr>
            <w:r w:rsidRPr="00964F48">
              <w:rPr>
                <w:rFonts w:cs="Arial"/>
                <w:b/>
                <w:u w:val="single"/>
                <w:lang w:val="ru-RU"/>
              </w:rPr>
              <w:t xml:space="preserve">Доказ: </w:t>
            </w:r>
          </w:p>
          <w:p w:rsidR="004959CC" w:rsidRPr="00964F48"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rsidR="004959CC" w:rsidRPr="00964F48" w:rsidRDefault="004959CC" w:rsidP="004959CC">
            <w:pPr>
              <w:shd w:val="clear" w:color="auto" w:fill="FFFFFF"/>
              <w:tabs>
                <w:tab w:val="left" w:pos="192"/>
                <w:tab w:val="left" w:pos="328"/>
                <w:tab w:val="left" w:pos="680"/>
              </w:tabs>
              <w:ind w:right="68"/>
              <w:contextualSpacing/>
              <w:rPr>
                <w:rFonts w:eastAsia="Calibri" w:cs="Arial"/>
                <w:b/>
                <w:u w:val="single"/>
                <w:lang w:val="sr-Cyrl-RS"/>
              </w:rPr>
            </w:pPr>
            <w:r w:rsidRPr="00964F48">
              <w:rPr>
                <w:rFonts w:eastAsia="Calibri" w:cs="Arial"/>
                <w:b/>
                <w:lang w:val="sr-Cyrl-RS"/>
              </w:rPr>
              <w:t xml:space="preserve"> </w:t>
            </w:r>
            <w:r w:rsidRPr="00964F48">
              <w:rPr>
                <w:rFonts w:eastAsia="Calibri" w:cs="Arial"/>
                <w:lang w:val="sr-Cyrl-RS"/>
              </w:rPr>
              <w:t>или</w:t>
            </w:r>
          </w:p>
          <w:p w:rsidR="004959CC" w:rsidRPr="007F37D0" w:rsidRDefault="004959CC" w:rsidP="004959CC">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tc>
      </w:tr>
    </w:tbl>
    <w:p w:rsidR="00B13CD3" w:rsidRPr="00611597" w:rsidRDefault="00B13CD3" w:rsidP="00B13CD3">
      <w:pPr>
        <w:spacing w:before="0"/>
        <w:rPr>
          <w:rFonts w:cs="Arial"/>
          <w:lang w:val="ru-RU" w:eastAsia="zh-CN"/>
        </w:rPr>
      </w:pPr>
      <w:r w:rsidRPr="00611597">
        <w:rPr>
          <w:rFonts w:cs="Arial"/>
          <w:lang w:val="ru-RU" w:eastAsia="zh-CN"/>
        </w:rPr>
        <w:t xml:space="preserve">Понуда понуђача који не докаже да испуњава наведене обавезне </w:t>
      </w:r>
      <w:r w:rsidR="007F37D0">
        <w:rPr>
          <w:rFonts w:cs="Arial"/>
          <w:lang w:val="ru-RU" w:eastAsia="zh-CN"/>
        </w:rPr>
        <w:t xml:space="preserve">и додатне </w:t>
      </w:r>
      <w:r w:rsidRPr="00611597">
        <w:rPr>
          <w:rFonts w:cs="Arial"/>
          <w:lang w:val="ru-RU" w:eastAsia="zh-CN"/>
        </w:rPr>
        <w:t xml:space="preserve">услове из тачака 1. </w:t>
      </w:r>
      <w:r w:rsidR="007F582B" w:rsidRPr="00611597">
        <w:rPr>
          <w:rFonts w:cs="Arial"/>
          <w:lang w:val="ru-RU" w:eastAsia="zh-CN"/>
        </w:rPr>
        <w:t>д</w:t>
      </w:r>
      <w:r w:rsidRPr="00611597">
        <w:rPr>
          <w:rFonts w:cs="Arial"/>
          <w:lang w:val="ru-RU" w:eastAsia="zh-CN"/>
        </w:rPr>
        <w:t>о</w:t>
      </w:r>
      <w:r w:rsidR="00571018" w:rsidRPr="000E455D">
        <w:rPr>
          <w:rFonts w:cs="Arial"/>
          <w:lang w:val="sr-Cyrl-RS" w:eastAsia="zh-CN"/>
        </w:rPr>
        <w:t xml:space="preserve"> </w:t>
      </w:r>
      <w:r w:rsidR="004371E9">
        <w:rPr>
          <w:rFonts w:cs="Arial"/>
          <w:lang w:val="sr-Latn-RS" w:eastAsia="zh-CN"/>
        </w:rPr>
        <w:t>5</w:t>
      </w:r>
      <w:r w:rsidR="00571018" w:rsidRPr="000E455D">
        <w:rPr>
          <w:rFonts w:cs="Arial"/>
          <w:lang w:val="sr-Cyrl-RS" w:eastAsia="zh-CN"/>
        </w:rPr>
        <w:t>.</w:t>
      </w:r>
      <w:r w:rsidRPr="00611597">
        <w:rPr>
          <w:rFonts w:cs="Arial"/>
          <w:lang w:val="ru-RU" w:eastAsia="zh-CN"/>
        </w:rPr>
        <w:t xml:space="preserve"> овог обрасца, биће одбијена као неприхватљива.</w:t>
      </w:r>
    </w:p>
    <w:p w:rsidR="007F37D0" w:rsidRDefault="00C10575" w:rsidP="007F37D0">
      <w:pPr>
        <w:rPr>
          <w:rFonts w:cs="Arial"/>
          <w:lang w:val="ru-RU"/>
        </w:rPr>
      </w:pPr>
      <w:r w:rsidRPr="00611597">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7F37D0" w:rsidRPr="00542A92">
        <w:rPr>
          <w:rFonts w:cs="Arial"/>
          <w:lang w:val="ru-RU"/>
        </w:rPr>
        <w:t>Услове у вези са капацитетима из члана 76. Закона, понуђач испуњава самостално без обзира на ангажовање подизвођача.</w:t>
      </w:r>
    </w:p>
    <w:p w:rsidR="007F37D0" w:rsidRDefault="00C10575" w:rsidP="007F37D0">
      <w:pPr>
        <w:rPr>
          <w:rFonts w:cs="Arial"/>
          <w:lang w:val="ru-RU" w:eastAsia="zh-CN"/>
        </w:rPr>
      </w:pPr>
      <w:r w:rsidRPr="00611597">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FB7F8C">
        <w:rPr>
          <w:rFonts w:cs="Arial"/>
          <w:lang w:val="sr-Latn-RS" w:eastAsia="zh-CN"/>
        </w:rPr>
        <w:t>, 3)</w:t>
      </w:r>
      <w:r w:rsidRPr="00611597">
        <w:rPr>
          <w:rFonts w:cs="Arial"/>
          <w:lang w:val="ru-RU" w:eastAsia="zh-CN"/>
        </w:rPr>
        <w:t xml:space="preserve"> и 4) Закона, што доказује достављањем доказа наведених у овом одељку. </w:t>
      </w:r>
      <w:r w:rsidR="007F37D0" w:rsidRPr="00542A92">
        <w:rPr>
          <w:rFonts w:cs="Arial"/>
          <w:lang w:val="ru-RU" w:eastAsia="zh-CN"/>
        </w:rPr>
        <w:t xml:space="preserve">Услове у вези са капацитетима из члана 76. Закона понуђачи </w:t>
      </w:r>
      <w:r w:rsidR="007F37D0" w:rsidRPr="00542A92">
        <w:rPr>
          <w:rFonts w:cs="Arial"/>
          <w:lang w:val="ru-RU" w:eastAsia="zh-CN"/>
        </w:rPr>
        <w:lastRenderedPageBreak/>
        <w:t>из групе испуњавају заједно, на основу достављених доказа у складу са овим одељком конкурсне документације.</w:t>
      </w:r>
    </w:p>
    <w:p w:rsidR="00C10575" w:rsidRPr="00611597" w:rsidRDefault="00C10575" w:rsidP="007F582B">
      <w:pPr>
        <w:spacing w:before="0"/>
        <w:rPr>
          <w:rFonts w:cs="Arial"/>
          <w:lang w:val="ru-RU" w:eastAsia="zh-CN"/>
        </w:rPr>
      </w:pPr>
    </w:p>
    <w:p w:rsidR="00B13CD3" w:rsidRPr="00611597" w:rsidRDefault="00B13CD3" w:rsidP="00B13CD3">
      <w:pPr>
        <w:spacing w:before="0"/>
        <w:rPr>
          <w:rFonts w:cs="Arial"/>
          <w:lang w:val="ru-RU" w:eastAsia="zh-CN"/>
        </w:rPr>
      </w:pPr>
      <w:r w:rsidRPr="00611597">
        <w:rPr>
          <w:rFonts w:cs="Arial"/>
          <w:lang w:val="ru-RU" w:eastAsia="zh-CN"/>
        </w:rPr>
        <w:t>Докази о испуњености услова из члана 77. З</w:t>
      </w:r>
      <w:r w:rsidR="007F582B" w:rsidRPr="000E455D">
        <w:rPr>
          <w:rFonts w:cs="Arial"/>
          <w:lang w:val="sr-Cyrl-RS" w:eastAsia="zh-CN"/>
        </w:rPr>
        <w:t>акона</w:t>
      </w:r>
      <w:r w:rsidRPr="00611597">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11597" w:rsidRDefault="00B13CD3" w:rsidP="00B13CD3">
      <w:pPr>
        <w:spacing w:before="0"/>
        <w:rPr>
          <w:rFonts w:cs="Arial"/>
          <w:lang w:val="ru-RU" w:eastAsia="zh-CN"/>
        </w:rPr>
      </w:pPr>
      <w:r w:rsidRPr="0061159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0E455D" w:rsidRDefault="007F582B" w:rsidP="007F582B">
      <w:pPr>
        <w:spacing w:before="0"/>
        <w:rPr>
          <w:rFonts w:cs="Arial"/>
          <w:lang w:val="sr-Cyrl-RS" w:eastAsia="zh-CN"/>
        </w:rPr>
      </w:pPr>
      <w:r w:rsidRPr="000E455D">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E455D">
        <w:rPr>
          <w:rFonts w:cs="Arial"/>
          <w:lang w:val="sr-Cyrl-RS" w:eastAsia="zh-CN"/>
        </w:rPr>
        <w:t xml:space="preserve">пожељно на меморандуму, </w:t>
      </w:r>
      <w:r w:rsidRPr="000E455D">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11597" w:rsidRDefault="00D96616" w:rsidP="00D96616">
      <w:pPr>
        <w:spacing w:before="0"/>
        <w:rPr>
          <w:rFonts w:cs="Arial"/>
          <w:lang w:val="ru-RU" w:eastAsia="zh-CN"/>
        </w:rPr>
      </w:pPr>
      <w:r w:rsidRPr="00611597">
        <w:rPr>
          <w:rFonts w:cs="Arial"/>
          <w:lang w:val="ru-RU" w:eastAsia="zh-CN"/>
        </w:rPr>
        <w:t>На основу члана 79. став 5. З</w:t>
      </w:r>
      <w:r w:rsidR="007F582B" w:rsidRPr="000E455D">
        <w:rPr>
          <w:rFonts w:cs="Arial"/>
          <w:lang w:val="sr-Cyrl-RS" w:eastAsia="zh-CN"/>
        </w:rPr>
        <w:t>акона</w:t>
      </w:r>
      <w:r w:rsidRPr="00611597">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11597" w:rsidRDefault="00D96616" w:rsidP="00D96616">
      <w:pPr>
        <w:spacing w:before="0"/>
        <w:ind w:firstLine="720"/>
        <w:rPr>
          <w:rFonts w:cs="Arial"/>
          <w:lang w:val="ru-RU" w:eastAsia="zh-CN"/>
        </w:rPr>
      </w:pPr>
      <w:r w:rsidRPr="00611597">
        <w:rPr>
          <w:rFonts w:cs="Arial"/>
          <w:lang w:val="ru-RU" w:eastAsia="zh-CN"/>
        </w:rPr>
        <w:t>1)извод из регистра надлежног органа:</w:t>
      </w:r>
    </w:p>
    <w:p w:rsidR="00D96616" w:rsidRPr="00611597" w:rsidRDefault="00D96616" w:rsidP="00D96616">
      <w:pPr>
        <w:spacing w:before="0"/>
        <w:ind w:firstLine="720"/>
        <w:rPr>
          <w:rFonts w:cs="Arial"/>
          <w:lang w:val="ru-RU" w:eastAsia="zh-CN"/>
        </w:rPr>
      </w:pPr>
      <w:r w:rsidRPr="00611597">
        <w:rPr>
          <w:rFonts w:cs="Arial"/>
          <w:lang w:val="ru-RU" w:eastAsia="zh-CN"/>
        </w:rPr>
        <w:t xml:space="preserve">-извод из регистра АПР: </w:t>
      </w:r>
      <w:hyperlink r:id="rId167"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7F582B" w:rsidRPr="000E455D" w:rsidRDefault="007F582B" w:rsidP="007F582B">
      <w:pPr>
        <w:spacing w:before="0"/>
        <w:ind w:firstLine="720"/>
        <w:rPr>
          <w:rFonts w:cs="Arial"/>
          <w:lang w:val="sr-Cyrl-RS" w:eastAsia="zh-CN"/>
        </w:rPr>
      </w:pPr>
      <w:r w:rsidRPr="00611597">
        <w:rPr>
          <w:rFonts w:cs="Arial"/>
          <w:lang w:val="ru-RU" w:eastAsia="zh-CN"/>
        </w:rPr>
        <w:t>2)докази из члана 75. став 1. тачка 1) ,2) и 4) З</w:t>
      </w:r>
      <w:r w:rsidR="00D16608" w:rsidRPr="000E455D">
        <w:rPr>
          <w:rFonts w:cs="Arial"/>
          <w:lang w:val="sr-Cyrl-RS" w:eastAsia="zh-CN"/>
        </w:rPr>
        <w:t>акона</w:t>
      </w:r>
    </w:p>
    <w:p w:rsidR="007F582B" w:rsidRPr="008908E2" w:rsidRDefault="007F582B" w:rsidP="007F582B">
      <w:pPr>
        <w:spacing w:before="0"/>
        <w:ind w:firstLine="720"/>
        <w:rPr>
          <w:rFonts w:cs="Arial"/>
          <w:lang w:val="ru-RU" w:eastAsia="zh-CN"/>
        </w:rPr>
      </w:pPr>
      <w:r w:rsidRPr="00611597">
        <w:rPr>
          <w:rFonts w:cs="Arial"/>
          <w:lang w:val="ru-RU" w:eastAsia="zh-CN"/>
        </w:rPr>
        <w:t xml:space="preserve">-регистар понуђача: </w:t>
      </w:r>
      <w:hyperlink r:id="rId168" w:history="1">
        <w:r w:rsidRPr="000E455D">
          <w:rPr>
            <w:rFonts w:cs="Arial"/>
            <w:lang w:eastAsia="zh-CN"/>
          </w:rPr>
          <w:t>www</w:t>
        </w:r>
        <w:r w:rsidRPr="00611597">
          <w:rPr>
            <w:rFonts w:cs="Arial"/>
            <w:lang w:val="ru-RU" w:eastAsia="zh-CN"/>
          </w:rPr>
          <w:t>.</w:t>
        </w:r>
        <w:r w:rsidRPr="000E455D">
          <w:rPr>
            <w:rFonts w:cs="Arial"/>
            <w:lang w:eastAsia="zh-CN"/>
          </w:rPr>
          <w:t>apr</w:t>
        </w:r>
        <w:r w:rsidRPr="00611597">
          <w:rPr>
            <w:rFonts w:cs="Arial"/>
            <w:lang w:val="ru-RU" w:eastAsia="zh-CN"/>
          </w:rPr>
          <w:t>.</w:t>
        </w:r>
        <w:r w:rsidRPr="000E455D">
          <w:rPr>
            <w:rFonts w:cs="Arial"/>
            <w:lang w:eastAsia="zh-CN"/>
          </w:rPr>
          <w:t>gov</w:t>
        </w:r>
        <w:r w:rsidRPr="00611597">
          <w:rPr>
            <w:rFonts w:cs="Arial"/>
            <w:lang w:val="ru-RU" w:eastAsia="zh-CN"/>
          </w:rPr>
          <w:t>.</w:t>
        </w:r>
        <w:r w:rsidRPr="000E455D">
          <w:rPr>
            <w:rFonts w:cs="Arial"/>
            <w:lang w:eastAsia="zh-CN"/>
          </w:rPr>
          <w:t>rs</w:t>
        </w:r>
      </w:hyperlink>
    </w:p>
    <w:p w:rsidR="00B56161" w:rsidRPr="008D0CF5" w:rsidRDefault="00B56161" w:rsidP="00B56161">
      <w:pPr>
        <w:ind w:firstLine="720"/>
        <w:rPr>
          <w:rFonts w:cs="Arial"/>
          <w:lang w:val="sr-Cyrl-CS" w:eastAsia="zh-CN"/>
        </w:rPr>
      </w:pPr>
      <w:r>
        <w:rPr>
          <w:rFonts w:cs="Arial"/>
          <w:lang w:val="sr-Cyrl-CS" w:eastAsia="zh-CN"/>
        </w:rPr>
        <w:t xml:space="preserve">3) </w:t>
      </w:r>
      <w:r w:rsidRPr="008D0CF5">
        <w:rPr>
          <w:rFonts w:cs="Arial"/>
          <w:lang w:val="sr-Cyrl-CS" w:eastAsia="zh-CN"/>
        </w:rPr>
        <w:t>доказ о ликвидности понуђача</w:t>
      </w:r>
    </w:p>
    <w:p w:rsidR="00B56161" w:rsidRPr="008908E2" w:rsidRDefault="00B56161" w:rsidP="00B56161">
      <w:pPr>
        <w:ind w:firstLine="720"/>
        <w:rPr>
          <w:rFonts w:cs="Arial"/>
          <w:lang w:val="ru-RU" w:eastAsia="zh-CN"/>
        </w:rPr>
      </w:pPr>
      <w:r w:rsidRPr="008D0CF5">
        <w:rPr>
          <w:rFonts w:cs="Arial"/>
          <w:lang w:val="sr-Cyrl-CS" w:eastAsia="zh-CN"/>
        </w:rPr>
        <w:t xml:space="preserve">- претраживање дужника у принудној наплати: </w:t>
      </w:r>
      <w:hyperlink r:id="rId169" w:history="1">
        <w:r w:rsidRPr="008D0CF5">
          <w:rPr>
            <w:rStyle w:val="Hyperlink"/>
            <w:rFonts w:cs="Arial"/>
            <w:lang w:eastAsia="zh-CN"/>
          </w:rPr>
          <w:t>www</w:t>
        </w:r>
        <w:r w:rsidRPr="008908E2">
          <w:rPr>
            <w:rStyle w:val="Hyperlink"/>
            <w:rFonts w:cs="Arial"/>
            <w:lang w:val="ru-RU" w:eastAsia="zh-CN"/>
          </w:rPr>
          <w:t>.</w:t>
        </w:r>
        <w:r w:rsidRPr="008D0CF5">
          <w:rPr>
            <w:rStyle w:val="Hyperlink"/>
            <w:rFonts w:cs="Arial"/>
            <w:lang w:eastAsia="zh-CN"/>
          </w:rPr>
          <w:t>nbs</w:t>
        </w:r>
        <w:r w:rsidRPr="008908E2">
          <w:rPr>
            <w:rStyle w:val="Hyperlink"/>
            <w:rFonts w:cs="Arial"/>
            <w:lang w:val="ru-RU" w:eastAsia="zh-CN"/>
          </w:rPr>
          <w:t>.</w:t>
        </w:r>
        <w:r w:rsidRPr="008D0CF5">
          <w:rPr>
            <w:rStyle w:val="Hyperlink"/>
            <w:rFonts w:cs="Arial"/>
            <w:lang w:eastAsia="zh-CN"/>
          </w:rPr>
          <w:t>rs</w:t>
        </w:r>
      </w:hyperlink>
    </w:p>
    <w:p w:rsidR="00261F9C" w:rsidRPr="00611597" w:rsidRDefault="00261F9C" w:rsidP="007F582B">
      <w:pPr>
        <w:spacing w:before="0"/>
        <w:ind w:firstLine="720"/>
        <w:rPr>
          <w:rFonts w:cs="Arial"/>
          <w:lang w:val="ru-RU" w:eastAsia="zh-CN"/>
        </w:rPr>
      </w:pPr>
    </w:p>
    <w:p w:rsidR="00B13CD3" w:rsidRPr="000E455D" w:rsidRDefault="00C10575" w:rsidP="00B13CD3">
      <w:pPr>
        <w:spacing w:before="0"/>
        <w:rPr>
          <w:rFonts w:cs="Arial"/>
          <w:lang w:val="sr-Cyrl-CS" w:eastAsia="zh-CN"/>
        </w:rPr>
      </w:pPr>
      <w:r w:rsidRPr="000E455D">
        <w:rPr>
          <w:rFonts w:cs="Arial"/>
          <w:lang w:val="sr-Cyrl-CS" w:eastAsia="zh-CN"/>
        </w:rPr>
        <w:t>5</w:t>
      </w:r>
      <w:r w:rsidR="00B13CD3" w:rsidRPr="0061159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11597">
        <w:rPr>
          <w:rFonts w:cs="Arial"/>
          <w:lang w:val="ru-RU" w:eastAsia="zh-CN"/>
        </w:rPr>
        <w:t>е уређује електронски документ</w:t>
      </w:r>
      <w:r w:rsidRPr="000E455D">
        <w:rPr>
          <w:rFonts w:cs="Arial"/>
          <w:lang w:val="sr-Cyrl-CS" w:eastAsia="zh-CN"/>
        </w:rPr>
        <w:t>.</w:t>
      </w:r>
    </w:p>
    <w:p w:rsidR="00261F9C" w:rsidRPr="000E455D" w:rsidRDefault="00261F9C" w:rsidP="00B13CD3">
      <w:pPr>
        <w:spacing w:before="0"/>
        <w:rPr>
          <w:rFonts w:cs="Arial"/>
          <w:lang w:val="sr-Cyrl-CS" w:eastAsia="zh-CN"/>
        </w:rPr>
      </w:pPr>
    </w:p>
    <w:p w:rsidR="00B13CD3" w:rsidRPr="00611597" w:rsidRDefault="00C10575" w:rsidP="00B13CD3">
      <w:pPr>
        <w:spacing w:before="0"/>
        <w:rPr>
          <w:rFonts w:cs="Arial"/>
          <w:lang w:val="ru-RU" w:eastAsia="zh-CN"/>
        </w:rPr>
      </w:pPr>
      <w:r w:rsidRPr="000E455D">
        <w:rPr>
          <w:rFonts w:cs="Arial"/>
          <w:lang w:val="sr-Cyrl-CS" w:eastAsia="zh-CN"/>
        </w:rPr>
        <w:t>6</w:t>
      </w:r>
      <w:r w:rsidR="00B13CD3" w:rsidRPr="0061159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61F9C" w:rsidRPr="00611597" w:rsidRDefault="00261F9C" w:rsidP="00B13CD3">
      <w:pPr>
        <w:spacing w:before="0"/>
        <w:rPr>
          <w:rFonts w:cs="Arial"/>
          <w:lang w:val="ru-RU" w:eastAsia="zh-CN"/>
        </w:rPr>
      </w:pPr>
    </w:p>
    <w:p w:rsidR="00B13CD3" w:rsidRPr="00611597" w:rsidRDefault="00C10575" w:rsidP="00B13CD3">
      <w:pPr>
        <w:spacing w:before="0"/>
        <w:rPr>
          <w:rFonts w:cs="Arial"/>
          <w:lang w:val="ru-RU" w:eastAsia="zh-CN"/>
        </w:rPr>
      </w:pPr>
      <w:r w:rsidRPr="000E455D">
        <w:rPr>
          <w:rFonts w:cs="Arial"/>
          <w:lang w:val="sr-Cyrl-CS" w:eastAsia="zh-CN"/>
        </w:rPr>
        <w:t>7</w:t>
      </w:r>
      <w:r w:rsidR="00B13CD3" w:rsidRPr="0061159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61F9C" w:rsidRPr="000E455D" w:rsidRDefault="00261F9C" w:rsidP="00B13CD3">
      <w:pPr>
        <w:spacing w:before="0"/>
        <w:rPr>
          <w:rFonts w:cs="Arial"/>
          <w:lang w:val="sr-Cyrl-CS" w:eastAsia="zh-CN"/>
        </w:rPr>
      </w:pPr>
    </w:p>
    <w:p w:rsidR="00B13CD3" w:rsidRPr="00611597" w:rsidRDefault="00A50A82" w:rsidP="00B13CD3">
      <w:pPr>
        <w:spacing w:before="0"/>
        <w:rPr>
          <w:rFonts w:cs="Arial"/>
          <w:lang w:val="ru-RU" w:eastAsia="zh-CN"/>
        </w:rPr>
      </w:pPr>
      <w:r w:rsidRPr="00611597">
        <w:rPr>
          <w:rFonts w:cs="Arial"/>
          <w:lang w:val="ru-RU" w:eastAsia="zh-CN"/>
        </w:rPr>
        <w:t>8</w:t>
      </w:r>
      <w:r w:rsidR="00B13CD3" w:rsidRPr="00611597">
        <w:rPr>
          <w:rFonts w:cs="Arial"/>
          <w:lang w:val="ru-RU" w:eastAsia="zh-CN"/>
        </w:rPr>
        <w:t xml:space="preserve">. Ако се у држави у којој понуђач има седиште не издају докази из члана 77. </w:t>
      </w:r>
      <w:r w:rsidR="00C10575" w:rsidRPr="000E455D">
        <w:rPr>
          <w:rFonts w:cs="Arial"/>
          <w:lang w:val="sr-Cyrl-CS" w:eastAsia="zh-CN"/>
        </w:rPr>
        <w:t xml:space="preserve">став 1. </w:t>
      </w:r>
      <w:r w:rsidR="00B13CD3" w:rsidRPr="00611597">
        <w:rPr>
          <w:rFonts w:cs="Arial"/>
          <w:lang w:val="ru-RU" w:eastAsia="zh-CN"/>
        </w:rPr>
        <w:t>З</w:t>
      </w:r>
      <w:r w:rsidR="007F582B" w:rsidRPr="000E455D">
        <w:rPr>
          <w:rFonts w:cs="Arial"/>
          <w:lang w:val="sr-Cyrl-RS" w:eastAsia="zh-CN"/>
        </w:rPr>
        <w:t>акона</w:t>
      </w:r>
      <w:r w:rsidR="00B13CD3" w:rsidRPr="00611597">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61F9C" w:rsidRPr="000E455D" w:rsidRDefault="00261F9C" w:rsidP="00B13CD3">
      <w:pPr>
        <w:spacing w:before="0"/>
        <w:rPr>
          <w:rFonts w:cs="Arial"/>
          <w:lang w:val="sr-Cyrl-CS" w:eastAsia="zh-CN"/>
        </w:rPr>
      </w:pPr>
    </w:p>
    <w:p w:rsidR="00B13CD3" w:rsidRDefault="00A50A82" w:rsidP="00B13CD3">
      <w:pPr>
        <w:spacing w:before="0"/>
        <w:rPr>
          <w:rFonts w:cs="Arial"/>
          <w:lang w:val="ru-RU" w:eastAsia="zh-CN"/>
        </w:rPr>
      </w:pPr>
      <w:r w:rsidRPr="00611597">
        <w:rPr>
          <w:rFonts w:cs="Arial"/>
          <w:lang w:val="ru-RU" w:eastAsia="zh-CN"/>
        </w:rPr>
        <w:t>9</w:t>
      </w:r>
      <w:r w:rsidR="00B13CD3" w:rsidRPr="00611597">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D1381" w:rsidRPr="000E455D" w:rsidRDefault="00BD1381" w:rsidP="00B13CD3">
      <w:pPr>
        <w:spacing w:before="0"/>
        <w:rPr>
          <w:rFonts w:cs="Arial"/>
          <w:lang w:val="sr-Cyrl-CS" w:eastAsia="zh-CN"/>
        </w:rPr>
      </w:pPr>
    </w:p>
    <w:p w:rsidR="00322313" w:rsidRPr="00611597"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611597">
        <w:rPr>
          <w:rFonts w:cs="Arial"/>
          <w:lang w:val="ru-RU"/>
        </w:rPr>
        <w:t xml:space="preserve">5. </w:t>
      </w:r>
      <w:r w:rsidR="00322313" w:rsidRPr="00611597">
        <w:rPr>
          <w:rFonts w:cs="Arial"/>
          <w:lang w:val="ru-RU"/>
        </w:rPr>
        <w:t>КРИТЕРИЈУМ ЗА ДОДЕЛУ УГОВОРА</w:t>
      </w:r>
      <w:bookmarkEnd w:id="194"/>
    </w:p>
    <w:p w:rsidR="00621752" w:rsidRPr="00611597" w:rsidRDefault="00621752" w:rsidP="00874F5B">
      <w:pPr>
        <w:rPr>
          <w:rFonts w:cs="Arial"/>
          <w:lang w:val="ru-RU"/>
        </w:rPr>
      </w:pPr>
    </w:p>
    <w:p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611597" w:rsidRDefault="00874F5B" w:rsidP="00621752">
      <w:pPr>
        <w:pStyle w:val="KDParagraf"/>
        <w:spacing w:before="0"/>
        <w:rPr>
          <w:rFonts w:cs="Arial"/>
          <w:lang w:val="ru-RU"/>
        </w:rPr>
      </w:pPr>
    </w:p>
    <w:p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rsidR="00B56161" w:rsidRDefault="00B56161" w:rsidP="00B56161">
      <w:pPr>
        <w:rPr>
          <w:lang w:val="sr-Cyrl-CS" w:eastAsia="ar-SA"/>
        </w:rPr>
      </w:pPr>
    </w:p>
    <w:p w:rsidR="008419AF" w:rsidRDefault="008419AF" w:rsidP="008419AF">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8908E2">
        <w:rPr>
          <w:rFonts w:cs="Arial"/>
          <w:lang w:val="ru-RU"/>
        </w:rPr>
        <w:t>дужи гарантни рок</w:t>
      </w:r>
      <w:r w:rsidRPr="00287B41">
        <w:rPr>
          <w:rFonts w:cs="Arial"/>
          <w:lang w:val="ru-RU"/>
        </w:rPr>
        <w:t>.</w:t>
      </w:r>
    </w:p>
    <w:p w:rsidR="008419AF" w:rsidRDefault="008419AF" w:rsidP="008419AF">
      <w:pPr>
        <w:rPr>
          <w:rFonts w:cs="Arial"/>
          <w:lang w:val="ru-RU"/>
        </w:rPr>
      </w:pPr>
      <w:r w:rsidRPr="00287B41">
        <w:rPr>
          <w:rFonts w:cs="Arial"/>
          <w:lang w:val="ru-RU"/>
        </w:rPr>
        <w:t>Уколико две или више понуда имају исту најнижу понуђену цену</w:t>
      </w:r>
      <w:r>
        <w:rPr>
          <w:rFonts w:cs="Arial"/>
          <w:lang w:val="ru-RU"/>
        </w:rPr>
        <w:t xml:space="preserve"> и исти гарантни рок</w:t>
      </w:r>
      <w:r w:rsidRPr="00287B41">
        <w:rPr>
          <w:rFonts w:cs="Arial"/>
          <w:lang w:val="ru-RU"/>
        </w:rPr>
        <w:t xml:space="preserve">, као најповољнија биће изабрана понуда оног понуђача који је понудио </w:t>
      </w:r>
      <w:r>
        <w:rPr>
          <w:rFonts w:cs="Arial"/>
          <w:lang w:val="sr-Cyrl-RS"/>
        </w:rPr>
        <w:t>краћи рок испоруке</w:t>
      </w:r>
      <w:r w:rsidRPr="00287B41">
        <w:rPr>
          <w:rFonts w:cs="Arial"/>
          <w:lang w:val="ru-RU"/>
        </w:rPr>
        <w:t>.</w:t>
      </w:r>
    </w:p>
    <w:p w:rsidR="008419AF" w:rsidRPr="00287B41" w:rsidRDefault="008419AF" w:rsidP="008419AF">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56161" w:rsidRPr="008908E2" w:rsidRDefault="00B56161" w:rsidP="00B56161">
      <w:pPr>
        <w:rPr>
          <w:rFonts w:eastAsia="TimesNewRomanPSMT" w:cs="Arial"/>
          <w:bCs/>
          <w:lang w:val="ru-RU"/>
        </w:rPr>
      </w:pPr>
      <w:r w:rsidRPr="00287B41">
        <w:rPr>
          <w:rFonts w:cs="Arial"/>
          <w:lang w:val="ru-RU"/>
        </w:rPr>
        <w:t xml:space="preserve">Извлачење путем жреба  </w:t>
      </w:r>
      <w:r w:rsidRPr="008908E2">
        <w:rPr>
          <w:rFonts w:cs="Arial"/>
          <w:lang w:val="ru-RU"/>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8908E2">
        <w:rPr>
          <w:rFonts w:cs="Arial"/>
          <w:lang w:val="ru-RU"/>
        </w:rPr>
        <w:t>Н</w:t>
      </w:r>
      <w:r w:rsidRPr="00287B41">
        <w:rPr>
          <w:rFonts w:cs="Arial"/>
          <w:lang w:val="ru-RU"/>
        </w:rPr>
        <w:t xml:space="preserve">аручилац ће исписати називе </w:t>
      </w:r>
      <w:r w:rsidRPr="008908E2">
        <w:rPr>
          <w:rFonts w:cs="Arial"/>
          <w:lang w:val="ru-RU"/>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8908E2">
        <w:rPr>
          <w:rFonts w:cs="Arial"/>
          <w:lang w:val="ru-RU"/>
        </w:rPr>
        <w:t xml:space="preserve">уговор </w:t>
      </w:r>
      <w:r w:rsidRPr="00287B41">
        <w:rPr>
          <w:rFonts w:cs="Arial"/>
          <w:lang w:val="ru-RU"/>
        </w:rPr>
        <w:t xml:space="preserve"> о јавној набавци</w:t>
      </w:r>
      <w:r w:rsidRPr="008908E2">
        <w:rPr>
          <w:rFonts w:eastAsia="TimesNewRomanPSMT" w:cs="Arial"/>
          <w:bCs/>
          <w:lang w:val="ru-RU"/>
        </w:rPr>
        <w:t>.</w:t>
      </w:r>
    </w:p>
    <w:p w:rsidR="00663805" w:rsidRPr="008908E2" w:rsidRDefault="00663805" w:rsidP="00B56161">
      <w:pPr>
        <w:rPr>
          <w:rFonts w:eastAsia="TimesNewRomanPSMT" w:cs="Arial"/>
          <w:bCs/>
          <w:lang w:val="ru-RU"/>
        </w:rPr>
      </w:pPr>
    </w:p>
    <w:p w:rsidR="00663805" w:rsidRPr="008908E2" w:rsidRDefault="00663805" w:rsidP="00B56161">
      <w:pPr>
        <w:rPr>
          <w:rFonts w:eastAsia="TimesNewRomanPSMT" w:cs="Arial"/>
          <w:bCs/>
          <w:lang w:val="ru-RU"/>
        </w:rPr>
      </w:pPr>
    </w:p>
    <w:p w:rsidR="00BE7496" w:rsidRPr="00611597" w:rsidRDefault="008512C6" w:rsidP="00B56161">
      <w:pPr>
        <w:pStyle w:val="Heading10"/>
        <w:rPr>
          <w:rFonts w:eastAsia="TimesNewRomanPSMT" w:cs="Arial"/>
          <w:bCs/>
          <w:lang w:val="ru-RU"/>
        </w:rPr>
      </w:pPr>
      <w:r w:rsidRPr="00611597">
        <w:rPr>
          <w:rFonts w:eastAsia="TimesNewRomanPSMT" w:cs="Arial"/>
          <w:bCs/>
          <w:lang w:val="ru-RU"/>
        </w:rPr>
        <w:br w:type="page"/>
      </w:r>
    </w:p>
    <w:p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rsidR="00645F72" w:rsidRPr="00611597" w:rsidRDefault="00645F72" w:rsidP="00874F5B">
      <w:pPr>
        <w:rPr>
          <w:rFonts w:cs="Arial"/>
          <w:lang w:val="ru-RU"/>
        </w:rPr>
      </w:pPr>
    </w:p>
    <w:p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11597" w:rsidRDefault="008D2B23" w:rsidP="008D2B23">
      <w:pPr>
        <w:pStyle w:val="KDParagraf"/>
        <w:spacing w:before="0"/>
        <w:rPr>
          <w:rFonts w:cs="Arial"/>
          <w:lang w:val="ru-RU"/>
        </w:rPr>
      </w:pPr>
    </w:p>
    <w:p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rsidR="008D2B23" w:rsidRPr="001C2E92" w:rsidRDefault="008D2B23" w:rsidP="008D2B23">
      <w:pPr>
        <w:pStyle w:val="KDParagraf"/>
        <w:spacing w:before="0"/>
        <w:rPr>
          <w:rFonts w:cs="Arial"/>
          <w:lang w:val="sr-Latn-RS" w:eastAsia="sr-Latn-CS"/>
        </w:rPr>
      </w:pPr>
    </w:p>
    <w:p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r w:rsidR="00FA2827">
        <w:rPr>
          <w:rFonts w:cs="Arial"/>
          <w:lang w:val="sr-Latn-RS"/>
        </w:rPr>
        <w:t xml:space="preserve"> JAНA </w:t>
      </w:r>
      <w:r w:rsidR="00E13916">
        <w:rPr>
          <w:rFonts w:cs="Arial"/>
          <w:lang w:val="sr-Cyrl-RS"/>
        </w:rPr>
        <w:t>1418</w:t>
      </w:r>
      <w:r w:rsidR="00FA2827">
        <w:rPr>
          <w:rFonts w:cs="Arial"/>
          <w:lang w:val="sr-Latn-RS"/>
        </w:rPr>
        <w:t>/2020</w:t>
      </w:r>
      <w:r w:rsidRPr="000E455D">
        <w:rPr>
          <w:rFonts w:cs="Arial"/>
          <w:lang w:val="ru-RU"/>
        </w:rPr>
        <w:t xml:space="preserve"> - НЕ ОТВАРАТИ“. </w:t>
      </w:r>
    </w:p>
    <w:p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rsidR="00613B13" w:rsidRPr="00611597" w:rsidRDefault="00613B13" w:rsidP="00613B13">
      <w:pPr>
        <w:pStyle w:val="KDParagraf"/>
        <w:spacing w:before="0"/>
        <w:rPr>
          <w:rFonts w:cs="Arial"/>
          <w:lang w:val="ru-RU"/>
        </w:rPr>
      </w:pPr>
      <w:r w:rsidRPr="00611597">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0E455D" w:rsidRDefault="00613B13" w:rsidP="00613B13">
      <w:pPr>
        <w:tabs>
          <w:tab w:val="left" w:pos="284"/>
          <w:tab w:val="left" w:pos="330"/>
        </w:tabs>
        <w:ind w:left="284"/>
        <w:rPr>
          <w:rFonts w:eastAsia="TimesNewRomanPSMT" w:cs="Arial"/>
          <w:bCs/>
          <w:lang w:val="sr-Cyrl-RS"/>
        </w:rPr>
      </w:pPr>
    </w:p>
    <w:p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rsidR="008D2B23" w:rsidRPr="00611597"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rsidR="00645F72" w:rsidRPr="000E455D" w:rsidRDefault="00645F72" w:rsidP="00645F72">
      <w:pPr>
        <w:pStyle w:val="KDNabrajanje"/>
        <w:spacing w:before="0"/>
        <w:rPr>
          <w:rFonts w:cs="Arial"/>
        </w:rPr>
      </w:pPr>
      <w:r w:rsidRPr="000E455D">
        <w:rPr>
          <w:rFonts w:cs="Arial"/>
        </w:rPr>
        <w:t xml:space="preserve">Образац понуде </w:t>
      </w:r>
    </w:p>
    <w:p w:rsidR="00645F72" w:rsidRPr="000E455D" w:rsidRDefault="00645F72" w:rsidP="00645F72">
      <w:pPr>
        <w:pStyle w:val="KDNabrajanje"/>
        <w:spacing w:before="0"/>
        <w:rPr>
          <w:rFonts w:cs="Arial"/>
        </w:rPr>
      </w:pPr>
      <w:r w:rsidRPr="000E455D">
        <w:rPr>
          <w:rFonts w:cs="Arial"/>
        </w:rPr>
        <w:t xml:space="preserve">Структура цене </w:t>
      </w:r>
    </w:p>
    <w:p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rsidR="008D2B23" w:rsidRPr="000E455D" w:rsidRDefault="008D2B23" w:rsidP="008D2B23">
      <w:pPr>
        <w:pStyle w:val="KDNabrajanje"/>
        <w:spacing w:before="0"/>
        <w:rPr>
          <w:rFonts w:cs="Arial"/>
        </w:rPr>
      </w:pPr>
      <w:r w:rsidRPr="000E455D">
        <w:rPr>
          <w:rFonts w:cs="Arial"/>
        </w:rPr>
        <w:t xml:space="preserve">Изјава о независној понуди </w:t>
      </w:r>
    </w:p>
    <w:p w:rsidR="00645F72"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rsidR="00E178FC" w:rsidRPr="00C32727" w:rsidRDefault="00E178FC" w:rsidP="00645F72">
      <w:pPr>
        <w:pStyle w:val="KDNabrajanje"/>
        <w:spacing w:before="0"/>
        <w:rPr>
          <w:rFonts w:cs="Arial"/>
        </w:rPr>
      </w:pPr>
      <w:r>
        <w:rPr>
          <w:rFonts w:cs="Arial"/>
          <w:lang w:val="sr-Latn-RS"/>
        </w:rPr>
        <w:t>Средства финансијског обезбеђења.</w:t>
      </w:r>
    </w:p>
    <w:p w:rsidR="00C32727" w:rsidRPr="007C4ED9" w:rsidRDefault="00C32727" w:rsidP="00C32727">
      <w:pPr>
        <w:pStyle w:val="KDNabrajanje"/>
        <w:rPr>
          <w:rFonts w:cs="Arial"/>
          <w:noProof/>
        </w:rPr>
      </w:pPr>
      <w:r w:rsidRPr="00E069EA">
        <w:rPr>
          <w:rFonts w:cs="Arial"/>
          <w:noProof/>
          <w:lang w:val="sr-Cyrl-RS"/>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p>
    <w:p w:rsidR="00EA6178" w:rsidRPr="000E455D" w:rsidRDefault="008F49D1" w:rsidP="00EA6178">
      <w:pPr>
        <w:pStyle w:val="KDNabrajanje"/>
        <w:spacing w:before="0"/>
        <w:rPr>
          <w:rFonts w:cs="Arial"/>
        </w:rPr>
      </w:pPr>
      <w:r>
        <w:rPr>
          <w:rFonts w:cs="Arial"/>
          <w:lang w:val="sr-Cyrl-RS"/>
        </w:rPr>
        <w:t>О</w:t>
      </w:r>
      <w:r w:rsidR="007267FC" w:rsidRPr="000E455D">
        <w:rPr>
          <w:rFonts w:cs="Arial"/>
        </w:rPr>
        <w:t>брасц</w:t>
      </w:r>
      <w:r w:rsidR="007267FC" w:rsidRPr="000E455D">
        <w:rPr>
          <w:rFonts w:cs="Arial"/>
          <w:lang w:val="sr-Cyrl-CS"/>
        </w:rPr>
        <w:t>и</w:t>
      </w:r>
      <w:r w:rsidR="00EA6178" w:rsidRPr="000E455D">
        <w:rPr>
          <w:rFonts w:cs="Arial"/>
        </w:rPr>
        <w:t>, изјаве и доказ</w:t>
      </w:r>
      <w:r w:rsidR="007267FC" w:rsidRPr="000E455D">
        <w:rPr>
          <w:rFonts w:cs="Arial"/>
          <w:lang w:val="sr-Cyrl-CS"/>
        </w:rPr>
        <w:t>и</w:t>
      </w:r>
      <w:r w:rsidR="007267FC" w:rsidRPr="000E455D">
        <w:rPr>
          <w:rFonts w:cs="Arial"/>
        </w:rPr>
        <w:t xml:space="preserve"> одређене тачком </w:t>
      </w:r>
      <w:r w:rsidR="003C4E60" w:rsidRPr="000E455D">
        <w:rPr>
          <w:rFonts w:cs="Arial"/>
          <w:lang w:val="sr-Cyrl-RS"/>
        </w:rPr>
        <w:t>6</w:t>
      </w:r>
      <w:r w:rsidR="007267FC" w:rsidRPr="000E455D">
        <w:rPr>
          <w:rFonts w:cs="Arial"/>
        </w:rPr>
        <w:t>.</w:t>
      </w:r>
      <w:r w:rsidR="007267FC" w:rsidRPr="000E455D">
        <w:rPr>
          <w:rFonts w:cs="Arial"/>
          <w:lang w:val="sr-Cyrl-CS"/>
        </w:rPr>
        <w:t>9</w:t>
      </w:r>
      <w:r w:rsidR="007267FC" w:rsidRPr="000E455D">
        <w:rPr>
          <w:rFonts w:cs="Arial"/>
        </w:rPr>
        <w:t xml:space="preserve"> или </w:t>
      </w:r>
      <w:r w:rsidR="003C4E60" w:rsidRPr="000E455D">
        <w:rPr>
          <w:rFonts w:cs="Arial"/>
          <w:lang w:val="sr-Cyrl-RS"/>
        </w:rPr>
        <w:t>6</w:t>
      </w:r>
      <w:r w:rsidR="007267FC" w:rsidRPr="000E455D">
        <w:rPr>
          <w:rFonts w:cs="Arial"/>
        </w:rPr>
        <w:t>.1</w:t>
      </w:r>
      <w:r w:rsidR="007267FC"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rsidR="00E422EB" w:rsidRPr="00E422EB"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rsidR="00EE070C" w:rsidRPr="000E455D" w:rsidRDefault="00EE070C" w:rsidP="00EE070C">
      <w:pPr>
        <w:pStyle w:val="KDNabrajanje"/>
        <w:numPr>
          <w:ilvl w:val="0"/>
          <w:numId w:val="0"/>
        </w:numPr>
        <w:spacing w:before="0"/>
        <w:ind w:left="270"/>
        <w:rPr>
          <w:rFonts w:cs="Arial"/>
        </w:rPr>
      </w:pP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E455D" w:rsidRDefault="008D2B23" w:rsidP="008D2B23">
      <w:pPr>
        <w:pStyle w:val="KDParagraf"/>
        <w:spacing w:before="0"/>
        <w:rPr>
          <w:rFonts w:eastAsia="TimesNewRomanPS-BoldMT" w:cs="Arial"/>
          <w:bCs/>
          <w:lang w:val="ru-RU"/>
        </w:rPr>
      </w:pPr>
    </w:p>
    <w:p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lastRenderedPageBreak/>
        <w:t>П</w:t>
      </w:r>
      <w:r w:rsidRPr="000E455D">
        <w:rPr>
          <w:rFonts w:cs="Arial"/>
        </w:rPr>
        <w:t>одношење и</w:t>
      </w:r>
      <w:r w:rsidR="008D2B23" w:rsidRPr="000E455D">
        <w:rPr>
          <w:rFonts w:cs="Arial"/>
        </w:rPr>
        <w:t xml:space="preserve"> отварање понуда</w:t>
      </w:r>
      <w:bookmarkEnd w:id="215"/>
      <w:bookmarkEnd w:id="216"/>
    </w:p>
    <w:p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rsidR="00FC355A" w:rsidRPr="00FA2827" w:rsidRDefault="008D2B23" w:rsidP="00FC355A">
      <w:pPr>
        <w:pStyle w:val="KDParagraf"/>
        <w:spacing w:before="0"/>
        <w:rPr>
          <w:rFonts w:cs="Arial"/>
          <w:lang w:val="ru-RU"/>
        </w:rPr>
      </w:pPr>
      <w:r w:rsidRPr="0061159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11597" w:rsidRDefault="008D2B23" w:rsidP="008D2B23">
      <w:pPr>
        <w:pStyle w:val="KDParagraf"/>
        <w:spacing w:before="0"/>
        <w:rPr>
          <w:rFonts w:cs="Arial"/>
          <w:lang w:val="ru-RU"/>
        </w:rPr>
      </w:pPr>
    </w:p>
    <w:p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r w:rsidRPr="000E455D">
        <w:rPr>
          <w:rFonts w:cs="Arial"/>
          <w:lang w:val="ru-RU"/>
        </w:rPr>
        <w:t xml:space="preserve"> – НЕ ОТВАРАТИ“.</w:t>
      </w:r>
    </w:p>
    <w:p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r w:rsidR="00AB4858" w:rsidRPr="000E455D">
        <w:rPr>
          <w:rFonts w:cs="Arial"/>
          <w:lang w:val="ru-RU"/>
        </w:rPr>
        <w:t xml:space="preserve"> </w:t>
      </w:r>
      <w:r w:rsidRPr="00611597">
        <w:rPr>
          <w:rFonts w:cs="Arial"/>
          <w:lang w:val="ru-RU"/>
        </w:rPr>
        <w:t>– НЕ ОТВАРАТИ“.</w:t>
      </w:r>
    </w:p>
    <w:p w:rsidR="008D2B23" w:rsidRPr="00611597" w:rsidRDefault="008D2B23" w:rsidP="008D2B23">
      <w:pPr>
        <w:pStyle w:val="KDParagraf"/>
        <w:spacing w:before="0"/>
        <w:rPr>
          <w:rFonts w:cs="Arial"/>
          <w:lang w:val="ru-RU"/>
        </w:rPr>
      </w:pPr>
      <w:r w:rsidRPr="00611597">
        <w:rPr>
          <w:rFonts w:cs="Arial"/>
          <w:lang w:val="ru-RU"/>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rsidR="0045792E" w:rsidRPr="000E455D" w:rsidRDefault="0045792E" w:rsidP="008D2B23">
      <w:pPr>
        <w:pStyle w:val="KDKomentar"/>
        <w:spacing w:before="0"/>
        <w:rPr>
          <w:rFonts w:cs="Arial"/>
          <w:i w:val="0"/>
          <w:color w:val="auto"/>
          <w:sz w:val="22"/>
          <w:szCs w:val="22"/>
        </w:rPr>
      </w:pPr>
    </w:p>
    <w:p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rsidR="00660E4F" w:rsidRPr="00611597" w:rsidRDefault="00660E4F" w:rsidP="008D2B23">
      <w:pPr>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rsidR="008D2B23" w:rsidRPr="000E455D" w:rsidRDefault="008D2B23" w:rsidP="008D2B23">
      <w:pPr>
        <w:tabs>
          <w:tab w:val="num" w:pos="993"/>
        </w:tabs>
        <w:spacing w:before="0"/>
        <w:rPr>
          <w:rFonts w:cs="Arial"/>
          <w:lang w:val="ru-RU"/>
        </w:rPr>
      </w:pPr>
    </w:p>
    <w:p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611597" w:rsidRDefault="008D2B23" w:rsidP="008D2B23">
      <w:pPr>
        <w:pStyle w:val="KDParagraf"/>
        <w:spacing w:before="0"/>
        <w:rPr>
          <w:rFonts w:cs="Arial"/>
          <w:lang w:val="ru-RU" w:bidi="en-US"/>
        </w:rPr>
      </w:pPr>
    </w:p>
    <w:p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rsidR="008D2B23" w:rsidRPr="000E455D" w:rsidRDefault="008D2B23" w:rsidP="008D2B23">
      <w:pPr>
        <w:pStyle w:val="KDNabrajanje"/>
        <w:spacing w:before="0"/>
        <w:rPr>
          <w:rFonts w:cs="Arial"/>
        </w:rPr>
      </w:pPr>
      <w:r w:rsidRPr="000E455D">
        <w:rPr>
          <w:rFonts w:cs="Arial"/>
        </w:rPr>
        <w:lastRenderedPageBreak/>
        <w:t>опис послова сваког од понуђача из групе понуђача у извршењу уговора.</w:t>
      </w:r>
    </w:p>
    <w:p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rsidR="00FB7F8C" w:rsidRPr="000E455D" w:rsidRDefault="00FB7F8C" w:rsidP="008D2B23">
      <w:pPr>
        <w:pStyle w:val="KDParagraf"/>
        <w:spacing w:before="0"/>
        <w:rPr>
          <w:rFonts w:cs="Arial"/>
          <w:lang w:val="sr-Cyrl-RS" w:bidi="en-US"/>
        </w:rPr>
      </w:pPr>
    </w:p>
    <w:p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rsidR="00D425EB" w:rsidRPr="000E455D" w:rsidRDefault="00D425EB" w:rsidP="002E2F11">
      <w:pPr>
        <w:pStyle w:val="KDParagraf"/>
        <w:spacing w:before="0"/>
        <w:rPr>
          <w:rFonts w:cs="Arial"/>
        </w:rPr>
      </w:pPr>
    </w:p>
    <w:p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rsidR="00F87D84" w:rsidRPr="00883B9F" w:rsidRDefault="00F87D84" w:rsidP="0054056C">
      <w:pPr>
        <w:pStyle w:val="KDParagraf"/>
        <w:spacing w:before="0"/>
        <w:rPr>
          <w:rFonts w:cs="Arial"/>
          <w:lang w:val="ru-RU" w:eastAsia="sr-Latn-CS"/>
        </w:rPr>
      </w:pPr>
    </w:p>
    <w:p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 xml:space="preserve">Изабрани понуђач је обавезан да испоруку добара изврши у року до </w:t>
      </w:r>
      <w:r w:rsidR="00BD1381">
        <w:rPr>
          <w:rFonts w:cs="Arial"/>
          <w:lang w:val="sr-Cyrl-RS"/>
        </w:rPr>
        <w:t>12</w:t>
      </w:r>
      <w:r w:rsidRPr="008908E2">
        <w:rPr>
          <w:rFonts w:cs="Arial"/>
          <w:lang w:val="ru-RU"/>
        </w:rPr>
        <w:t>0</w:t>
      </w:r>
      <w:r w:rsidRPr="008419AF">
        <w:rPr>
          <w:rFonts w:cs="Arial"/>
          <w:lang w:val="ru-RU"/>
        </w:rPr>
        <w:t xml:space="preserve"> календарских </w:t>
      </w:r>
      <w:r w:rsidRPr="008419AF">
        <w:rPr>
          <w:rFonts w:cs="Arial"/>
          <w:lang w:val="sr-Cyrl-RS"/>
        </w:rPr>
        <w:t>дана од дана ступања уговора на снагу.</w:t>
      </w:r>
    </w:p>
    <w:p w:rsidR="008419AF" w:rsidRPr="008419AF" w:rsidRDefault="008419AF" w:rsidP="008419AF">
      <w:pPr>
        <w:autoSpaceDE w:val="0"/>
        <w:autoSpaceDN w:val="0"/>
        <w:adjustRightInd w:val="0"/>
        <w:spacing w:before="0"/>
        <w:rPr>
          <w:rFonts w:cs="Arial"/>
          <w:lang w:val="sr-Cyrl-RS"/>
        </w:rPr>
      </w:pPr>
      <w:r w:rsidRPr="008419AF">
        <w:rPr>
          <w:rFonts w:cs="Arial"/>
          <w:lang w:val="sr-Cyrl-RS"/>
        </w:rPr>
        <w:t>Понуђач је дужан да у понуди наведе тачан рок испоруке изражен у календарским данима.</w:t>
      </w:r>
    </w:p>
    <w:p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9C3082">
        <w:rPr>
          <w:rFonts w:cs="Arial"/>
          <w:lang w:val="sr-Cyrl-RS" w:eastAsia="zh-CN"/>
        </w:rPr>
        <w:t>12</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AC4C6E" w:rsidRPr="00AC4C6E" w:rsidRDefault="00AC4C6E" w:rsidP="00AC4C6E">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p w:rsidR="009B3371" w:rsidRPr="00611597" w:rsidRDefault="009B3371" w:rsidP="006C6FDF">
      <w:pPr>
        <w:spacing w:before="0"/>
        <w:rPr>
          <w:rFonts w:cs="Arial"/>
          <w:i/>
          <w:lang w:val="ru-RU" w:eastAsia="zh-CN"/>
        </w:rPr>
      </w:pPr>
    </w:p>
    <w:p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w:t>
      </w:r>
      <w:r w:rsidRPr="00611597">
        <w:rPr>
          <w:rFonts w:eastAsia="Calibri" w:cs="Arial"/>
          <w:lang w:val="ru-RU"/>
        </w:rPr>
        <w:lastRenderedPageBreak/>
        <w:t xml:space="preserve">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E06D10" w:rsidRPr="00611597">
        <w:rPr>
          <w:rFonts w:cs="Arial"/>
          <w:lang w:val="ru-RU"/>
        </w:rPr>
        <w:t>ктропривреда Србије“ Београд –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rsidR="008D2B23" w:rsidRPr="00611597" w:rsidRDefault="008D2B23" w:rsidP="008D2B23">
      <w:pPr>
        <w:autoSpaceDE w:val="0"/>
        <w:autoSpaceDN w:val="0"/>
        <w:adjustRightInd w:val="0"/>
        <w:spacing w:before="0"/>
        <w:ind w:right="-426"/>
        <w:rPr>
          <w:rFonts w:eastAsia="Calibri" w:cs="Arial"/>
          <w:i/>
          <w:lang w:val="ru-RU"/>
        </w:rPr>
      </w:pPr>
    </w:p>
    <w:p w:rsidR="008D2B23" w:rsidRPr="000E455D" w:rsidRDefault="008D2B23" w:rsidP="00B56161">
      <w:pPr>
        <w:pStyle w:val="KDPodnaslov2"/>
        <w:numPr>
          <w:ilvl w:val="1"/>
          <w:numId w:val="25"/>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rsidR="005A3029" w:rsidRPr="00611597" w:rsidRDefault="005A3029" w:rsidP="008D2B23">
      <w:pPr>
        <w:spacing w:before="0"/>
        <w:rPr>
          <w:rFonts w:cs="Arial"/>
          <w:lang w:val="ru-RU"/>
        </w:rPr>
      </w:pPr>
    </w:p>
    <w:p w:rsidR="008D2B23" w:rsidRPr="000E455D" w:rsidRDefault="008D2B23" w:rsidP="00B56161">
      <w:pPr>
        <w:pStyle w:val="KDPodnaslov2"/>
        <w:numPr>
          <w:ilvl w:val="1"/>
          <w:numId w:val="25"/>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rsidR="00D16291" w:rsidRPr="000E455D" w:rsidRDefault="00D16291" w:rsidP="008D2B23">
      <w:pPr>
        <w:spacing w:before="0"/>
        <w:rPr>
          <w:rFonts w:cs="Arial"/>
          <w:lang w:val="ru-RU"/>
        </w:rPr>
      </w:pPr>
    </w:p>
    <w:p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rsidR="00E06D10" w:rsidRPr="00611597" w:rsidRDefault="00E06D10" w:rsidP="00E06D10">
      <w:pPr>
        <w:rPr>
          <w:rFonts w:cs="Arial"/>
          <w:lang w:val="ru-RU"/>
        </w:rPr>
      </w:pPr>
      <w:r w:rsidRPr="00611597">
        <w:rPr>
          <w:rFonts w:cs="Arial"/>
          <w:lang w:val="ru-RU"/>
        </w:rPr>
        <w:lastRenderedPageBreak/>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w:t>
      </w:r>
      <w:r w:rsidR="00BD1381">
        <w:rPr>
          <w:rFonts w:cs="Arial"/>
          <w:lang w:val="ru-RU"/>
        </w:rPr>
        <w:t>Банкарска гаранција</w:t>
      </w:r>
      <w:r w:rsidRPr="00611597">
        <w:rPr>
          <w:rFonts w:cs="Arial"/>
          <w:lang w:val="ru-RU"/>
        </w:rPr>
        <w:t>.</w:t>
      </w:r>
    </w:p>
    <w:p w:rsidR="00E06D10" w:rsidRPr="00611597" w:rsidRDefault="00E06D10" w:rsidP="00E06D10">
      <w:pPr>
        <w:rPr>
          <w:rFonts w:cs="Arial"/>
          <w:lang w:val="ru-RU"/>
        </w:rPr>
      </w:pPr>
    </w:p>
    <w:p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rsidR="00A711B5" w:rsidRPr="00611597" w:rsidRDefault="00A711B5" w:rsidP="00A711B5">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w:t>
      </w:r>
      <w:r w:rsidRPr="000E455D">
        <w:rPr>
          <w:rFonts w:cs="Arial"/>
          <w:lang w:val="sr-Cyrl-CS"/>
        </w:rPr>
        <w:t>рока одређеног за коначно извршење посла</w:t>
      </w:r>
      <w:r w:rsidRPr="00611597">
        <w:rPr>
          <w:rFonts w:cs="Arial"/>
          <w:lang w:val="ru-RU"/>
        </w:rPr>
        <w:t>.</w:t>
      </w:r>
    </w:p>
    <w:p w:rsidR="00A711B5" w:rsidRPr="00611597" w:rsidRDefault="00A711B5" w:rsidP="00A711B5">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rsidR="00A711B5" w:rsidRPr="00611597" w:rsidRDefault="00A711B5" w:rsidP="00A711B5">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A711B5" w:rsidRDefault="00A711B5" w:rsidP="00A711B5">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 xml:space="preserve">одређује се </w:t>
      </w:r>
      <w:r>
        <w:rPr>
          <w:rFonts w:cs="Arial"/>
          <w:lang w:val="ru-RU"/>
        </w:rPr>
        <w:t>банкарска гаранција.</w:t>
      </w:r>
    </w:p>
    <w:p w:rsidR="007D00FA" w:rsidRPr="00611597" w:rsidRDefault="007D00FA" w:rsidP="00E06D10">
      <w:pPr>
        <w:rPr>
          <w:rFonts w:cs="Arial"/>
          <w:lang w:val="ru-RU"/>
        </w:rPr>
      </w:pPr>
    </w:p>
    <w:p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rsidR="00A711B5" w:rsidRPr="00611597" w:rsidRDefault="00A711B5" w:rsidP="00A711B5">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rsidR="00A711B5" w:rsidRPr="00611597" w:rsidRDefault="00A711B5" w:rsidP="00A711B5">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rsidR="00A711B5" w:rsidRPr="00611597" w:rsidRDefault="00A711B5" w:rsidP="00A711B5">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rsidR="00A711B5" w:rsidRPr="00611597" w:rsidRDefault="00A711B5" w:rsidP="00A711B5">
      <w:pPr>
        <w:rPr>
          <w:rFonts w:cs="Arial"/>
          <w:lang w:val="ru-RU"/>
        </w:rPr>
      </w:pPr>
      <w:r w:rsidRPr="00611597">
        <w:rPr>
          <w:rFonts w:cs="Arial"/>
          <w:lang w:val="ru-RU"/>
        </w:rPr>
        <w:t>случај да друга уговорна страна не отклони недостатке у гарантном року.</w:t>
      </w:r>
    </w:p>
    <w:p w:rsidR="00A711B5" w:rsidRPr="00611597" w:rsidRDefault="00A711B5" w:rsidP="00A711B5">
      <w:pPr>
        <w:rPr>
          <w:rFonts w:cs="Arial"/>
          <w:lang w:val="ru-RU"/>
        </w:rPr>
      </w:pPr>
      <w:r w:rsidRPr="00611597">
        <w:rPr>
          <w:rFonts w:cs="Arial"/>
          <w:lang w:val="ru-RU"/>
        </w:rPr>
        <w:t xml:space="preserve">Као средство обезбеђења за отклањање недостатака у гарантном року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е</w:t>
      </w:r>
      <w:r w:rsidRPr="00611597">
        <w:rPr>
          <w:rFonts w:cs="Arial"/>
          <w:lang w:val="ru-RU"/>
        </w:rPr>
        <w:t xml:space="preserve"> одређује се </w:t>
      </w:r>
      <w:r>
        <w:rPr>
          <w:rFonts w:cs="Arial"/>
          <w:lang w:val="ru-RU"/>
        </w:rPr>
        <w:t>банкарска гаранција.</w:t>
      </w:r>
    </w:p>
    <w:p w:rsidR="009A23E3" w:rsidRPr="000E455D" w:rsidRDefault="009A23E3" w:rsidP="008D2B23">
      <w:pPr>
        <w:spacing w:before="0"/>
        <w:rPr>
          <w:rFonts w:cs="Arial"/>
          <w:lang w:val="ru-RU"/>
        </w:rPr>
      </w:pPr>
    </w:p>
    <w:p w:rsidR="009A23E3" w:rsidRPr="000E455D" w:rsidRDefault="009A23E3" w:rsidP="008D2B23">
      <w:pPr>
        <w:spacing w:before="0"/>
        <w:rPr>
          <w:rFonts w:cs="Arial"/>
          <w:lang w:val="ru-RU"/>
        </w:rPr>
      </w:pPr>
    </w:p>
    <w:p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rsidR="008D2B23" w:rsidRPr="000E455D" w:rsidRDefault="008D2B23" w:rsidP="008D2B23">
      <w:pPr>
        <w:spacing w:before="0"/>
        <w:rPr>
          <w:rFonts w:cs="Arial"/>
          <w:lang w:val="ru-RU"/>
        </w:rPr>
      </w:pPr>
    </w:p>
    <w:p w:rsidR="00E635F4" w:rsidRPr="00E57C5A" w:rsidRDefault="00E635F4" w:rsidP="00E635F4">
      <w:pPr>
        <w:spacing w:before="0"/>
        <w:contextualSpacing/>
        <w:rPr>
          <w:rFonts w:eastAsia="Calibri" w:cs="Arial"/>
          <w:b/>
          <w:noProof/>
          <w:u w:val="single"/>
          <w:lang w:val="ru-RU"/>
        </w:rPr>
      </w:pPr>
      <w:r w:rsidRPr="00E57C5A">
        <w:rPr>
          <w:rFonts w:eastAsia="Calibri" w:cs="Arial"/>
          <w:b/>
          <w:noProof/>
          <w:u w:val="single"/>
        </w:rPr>
        <w:t>У понуди:</w:t>
      </w:r>
    </w:p>
    <w:p w:rsidR="00E635F4" w:rsidRPr="00E57C5A" w:rsidRDefault="00E635F4" w:rsidP="00E635F4">
      <w:pPr>
        <w:spacing w:before="0"/>
        <w:contextualSpacing/>
        <w:rPr>
          <w:rFonts w:eastAsia="Calibri" w:cs="Arial"/>
          <w:b/>
          <w:noProof/>
          <w:u w:val="single"/>
          <w:lang w:val="ru-RU"/>
        </w:rPr>
      </w:pPr>
    </w:p>
    <w:p w:rsidR="00E635F4" w:rsidRPr="00E57C5A" w:rsidRDefault="00E635F4" w:rsidP="00E635F4">
      <w:pPr>
        <w:numPr>
          <w:ilvl w:val="2"/>
          <w:numId w:val="25"/>
        </w:numPr>
        <w:spacing w:after="200" w:line="276" w:lineRule="auto"/>
        <w:contextualSpacing/>
        <w:rPr>
          <w:rFonts w:eastAsia="TimesNewRomanPSMT" w:cs="Arial"/>
          <w:b/>
        </w:rPr>
      </w:pPr>
      <w:r w:rsidRPr="00E57C5A">
        <w:rPr>
          <w:rFonts w:eastAsia="TimesNewRomanPSMT" w:cs="Arial"/>
          <w:b/>
        </w:rPr>
        <w:t>Банкарска гаранција за озбиљност понуде</w:t>
      </w:r>
    </w:p>
    <w:p w:rsidR="00E635F4" w:rsidRPr="00E57C5A" w:rsidRDefault="00E635F4" w:rsidP="00E635F4">
      <w:pPr>
        <w:rPr>
          <w:rFonts w:eastAsia="TimesNewRomanPSMT" w:cs="Arial"/>
          <w:lang w:val="ru-RU"/>
        </w:rPr>
      </w:pPr>
      <w:r w:rsidRPr="00E57C5A">
        <w:rPr>
          <w:rFonts w:eastAsia="TimesNewRomanPSMT" w:cs="Arial"/>
          <w:lang w:val="ru-RU"/>
        </w:rPr>
        <w:t xml:space="preserve">Понуђач доставља оригинал банкарску гаранцију за озбиљност понуде у висини од </w:t>
      </w:r>
      <w:r w:rsidRPr="00E57C5A">
        <w:rPr>
          <w:rFonts w:eastAsia="TimesNewRomanPSMT" w:cs="Arial"/>
          <w:lang w:val="sr-Cyrl-RS"/>
        </w:rPr>
        <w:t>5</w:t>
      </w:r>
      <w:r w:rsidRPr="00E57C5A">
        <w:rPr>
          <w:rFonts w:eastAsia="TimesNewRomanPSMT" w:cs="Arial"/>
          <w:lang w:val="ru-RU"/>
        </w:rPr>
        <w:t>% вредности понуд</w:t>
      </w:r>
      <w:r w:rsidRPr="00E57C5A">
        <w:rPr>
          <w:rFonts w:eastAsia="TimesNewRomanPSMT" w:cs="Arial"/>
        </w:rPr>
        <w:t>e</w:t>
      </w:r>
      <w:r w:rsidRPr="00E57C5A">
        <w:rPr>
          <w:rFonts w:eastAsia="TimesNewRomanPSMT" w:cs="Arial"/>
          <w:lang w:val="ru-RU"/>
        </w:rPr>
        <w:t>, без ПДВ.</w:t>
      </w:r>
    </w:p>
    <w:p w:rsidR="00E635F4" w:rsidRPr="00E57C5A" w:rsidRDefault="00E635F4" w:rsidP="00E635F4">
      <w:pPr>
        <w:rPr>
          <w:rFonts w:eastAsia="TimesNewRomanPSMT" w:cs="Arial"/>
          <w:lang w:val="ru-RU"/>
        </w:rPr>
      </w:pPr>
      <w:r w:rsidRPr="00E57C5A">
        <w:rPr>
          <w:rFonts w:eastAsia="TimesNewRomanPSMT" w:cs="Arial"/>
          <w:lang w:val="ru-RU"/>
        </w:rPr>
        <w:t>Банкарск</w:t>
      </w:r>
      <w:r w:rsidRPr="00E57C5A">
        <w:rPr>
          <w:rFonts w:eastAsia="TimesNewRomanPSMT" w:cs="Arial"/>
        </w:rPr>
        <w:t>a</w:t>
      </w:r>
      <w:r w:rsidRPr="00E57C5A">
        <w:rPr>
          <w:rFonts w:eastAsia="TimesNewRomanPSMT" w:cs="Arial"/>
          <w:lang w:val="ru-RU"/>
        </w:rPr>
        <w:t xml:space="preserve"> гаранциј</w:t>
      </w:r>
      <w:r w:rsidRPr="00E57C5A">
        <w:rPr>
          <w:rFonts w:eastAsia="TimesNewRomanPSMT" w:cs="Arial"/>
        </w:rPr>
        <w:t>a</w:t>
      </w:r>
      <w:r w:rsidRPr="00E57C5A">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E57C5A">
        <w:rPr>
          <w:rFonts w:eastAsia="TimesNewRomanPSMT" w:cs="Arial"/>
          <w:lang w:val="sr-Cyrl-RS"/>
        </w:rPr>
        <w:t>30</w:t>
      </w:r>
      <w:r w:rsidRPr="00E57C5A">
        <w:rPr>
          <w:rFonts w:eastAsia="TimesNewRomanPSMT" w:cs="Arial"/>
          <w:lang w:val="ru-RU"/>
        </w:rPr>
        <w:t xml:space="preserve"> (словима: </w:t>
      </w:r>
      <w:r w:rsidRPr="00E57C5A">
        <w:rPr>
          <w:rFonts w:eastAsia="TimesNewRomanPSMT" w:cs="Arial"/>
          <w:lang w:val="sr-Cyrl-RS"/>
        </w:rPr>
        <w:t>три</w:t>
      </w:r>
      <w:r w:rsidRPr="00E57C5A">
        <w:rPr>
          <w:rFonts w:eastAsia="TimesNewRomanPSMT" w:cs="Arial"/>
          <w:lang w:val="ru-RU"/>
        </w:rPr>
        <w:t>десет) календарских дана дужи од рока важења понуде.</w:t>
      </w:r>
    </w:p>
    <w:p w:rsidR="00E635F4" w:rsidRPr="00E57C5A" w:rsidRDefault="00E635F4" w:rsidP="00E635F4">
      <w:pPr>
        <w:rPr>
          <w:rFonts w:eastAsia="TimesNewRomanPSMT" w:cs="Arial"/>
          <w:lang w:val="ru-RU"/>
        </w:rPr>
      </w:pPr>
      <w:r w:rsidRPr="00E57C5A">
        <w:rPr>
          <w:rFonts w:eastAsia="TimesNewRomanPSMT" w:cs="Arial"/>
          <w:lang w:val="ru-RU"/>
        </w:rPr>
        <w:t xml:space="preserve">Наручилац ће уновчити гаранцију за озбиљност понуде дату уз понуду уколико: </w:t>
      </w:r>
    </w:p>
    <w:p w:rsidR="00E635F4" w:rsidRPr="00E57C5A" w:rsidRDefault="00E635F4" w:rsidP="00E635F4">
      <w:pPr>
        <w:numPr>
          <w:ilvl w:val="0"/>
          <w:numId w:val="13"/>
        </w:numPr>
        <w:rPr>
          <w:rFonts w:eastAsia="TimesNewRomanPSMT" w:cs="Arial"/>
          <w:lang w:val="ru-RU"/>
        </w:rPr>
      </w:pPr>
      <w:r w:rsidRPr="00E57C5A">
        <w:rPr>
          <w:rFonts w:eastAsia="TimesNewRomanPSMT" w:cs="Arial"/>
          <w:lang w:val="ru-RU"/>
        </w:rPr>
        <w:t>понуђач након истека рока за подношење понуда повуче, опозове или измени своју понуду или</w:t>
      </w:r>
    </w:p>
    <w:p w:rsidR="00E635F4" w:rsidRPr="00E57C5A" w:rsidRDefault="00E635F4" w:rsidP="00E635F4">
      <w:pPr>
        <w:numPr>
          <w:ilvl w:val="0"/>
          <w:numId w:val="13"/>
        </w:numPr>
        <w:rPr>
          <w:rFonts w:eastAsia="TimesNewRomanPSMT" w:cs="Arial"/>
          <w:lang w:val="ru-RU"/>
        </w:rPr>
      </w:pPr>
      <w:r w:rsidRPr="00E57C5A">
        <w:rPr>
          <w:rFonts w:eastAsia="TimesNewRomanPSMT" w:cs="Arial"/>
          <w:lang w:val="ru-RU"/>
        </w:rPr>
        <w:t xml:space="preserve">понуђач коме је додељен уговор благовремено не потпише уговор о јавној набавци или </w:t>
      </w:r>
    </w:p>
    <w:p w:rsidR="00E635F4" w:rsidRPr="00E57C5A" w:rsidRDefault="00E635F4" w:rsidP="00E635F4">
      <w:pPr>
        <w:numPr>
          <w:ilvl w:val="0"/>
          <w:numId w:val="13"/>
        </w:numPr>
        <w:rPr>
          <w:rFonts w:eastAsia="TimesNewRomanPSMT" w:cs="Arial"/>
          <w:lang w:val="ru-RU"/>
        </w:rPr>
      </w:pPr>
      <w:r w:rsidRPr="00E57C5A">
        <w:rPr>
          <w:rFonts w:eastAsia="TimesNewRomanPSMT" w:cs="Arial"/>
          <w:lang w:val="ru-RU"/>
        </w:rPr>
        <w:lastRenderedPageBreak/>
        <w:t>понуђач коме је додељен уговор не поднесе исправно средство обезбеђења за добро извршење посла и средство обезбеђења за повраћај аванса у складу са захтевима из конкурсне документације.</w:t>
      </w:r>
    </w:p>
    <w:p w:rsidR="00E635F4" w:rsidRPr="00E57C5A" w:rsidRDefault="00E635F4" w:rsidP="00E635F4">
      <w:pPr>
        <w:rPr>
          <w:rFonts w:eastAsia="TimesNewRomanPSMT" w:cs="Arial"/>
          <w:lang w:val="ru-RU"/>
        </w:rPr>
      </w:pPr>
      <w:r w:rsidRPr="00E57C5A">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635F4" w:rsidRPr="00E57C5A" w:rsidRDefault="00E635F4" w:rsidP="00E635F4">
      <w:pPr>
        <w:rPr>
          <w:rFonts w:eastAsia="TimesNewRomanPSMT" w:cs="Arial"/>
          <w:lang w:val="ru-RU"/>
        </w:rPr>
      </w:pPr>
      <w:r w:rsidRPr="00E57C5A">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E57C5A">
        <w:rPr>
          <w:lang w:val="sr-Latn-RS"/>
        </w:rPr>
        <w:t xml:space="preserve">Сталне арбитраже при Привредној комори Србије </w:t>
      </w:r>
      <w:r w:rsidRPr="00E57C5A">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635F4" w:rsidRPr="00E57C5A" w:rsidRDefault="00E635F4" w:rsidP="00E635F4">
      <w:pPr>
        <w:rPr>
          <w:rFonts w:eastAsia="TimesNewRomanPSMT" w:cs="Arial"/>
          <w:lang w:val="ru-RU"/>
        </w:rPr>
      </w:pPr>
      <w:r w:rsidRPr="00E57C5A">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E635F4" w:rsidRPr="00E57C5A" w:rsidRDefault="00E635F4" w:rsidP="00E635F4">
      <w:pPr>
        <w:rPr>
          <w:rFonts w:cs="Arial"/>
          <w:lang w:val="sr-Cyrl-RS"/>
        </w:rPr>
      </w:pPr>
      <w:r w:rsidRPr="00E57C5A">
        <w:rPr>
          <w:rFonts w:cs="Arial"/>
          <w:lang w:val="sr-Cyrl-RS"/>
        </w:rPr>
        <w:t>Гаранција се не може уступити и није преносива без сагласности Корисника, Налогодавца и Емисионе банке</w:t>
      </w:r>
    </w:p>
    <w:p w:rsidR="00E635F4" w:rsidRPr="00E57C5A" w:rsidRDefault="00E635F4" w:rsidP="00E635F4">
      <w:pPr>
        <w:spacing w:before="0"/>
        <w:rPr>
          <w:rFonts w:cs="Arial"/>
          <w:lang w:val="sr-Cyrl-RS"/>
        </w:rPr>
      </w:pPr>
      <w:r w:rsidRPr="00E57C5A">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E635F4" w:rsidRPr="00E57C5A" w:rsidRDefault="00E635F4" w:rsidP="00E635F4">
      <w:pPr>
        <w:tabs>
          <w:tab w:val="left" w:pos="567"/>
        </w:tabs>
        <w:spacing w:before="0"/>
        <w:ind w:hanging="851"/>
        <w:outlineLvl w:val="2"/>
        <w:rPr>
          <w:rFonts w:cs="Arial"/>
          <w:noProof/>
          <w:lang w:val="ru-RU"/>
        </w:rPr>
      </w:pPr>
      <w:r w:rsidRPr="00E57C5A">
        <w:rPr>
          <w:rFonts w:cs="Arial"/>
          <w:noProof/>
          <w:lang w:val="ru-RU"/>
        </w:rPr>
        <w:tab/>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635F4" w:rsidRPr="00E57C5A" w:rsidRDefault="00E635F4" w:rsidP="00E635F4">
      <w:pPr>
        <w:rPr>
          <w:lang w:val="sr-Cyrl-RS"/>
        </w:rPr>
      </w:pPr>
      <w:r w:rsidRPr="00E57C5A">
        <w:rPr>
          <w:lang w:val="sr-Cyrl-RS"/>
        </w:rPr>
        <w:t>На банкарску гаранцију примењују се одредбе Једнобразних правила за гаранције УРДГ 758,Међународне Трговинске коморе у Паризу.</w:t>
      </w:r>
    </w:p>
    <w:p w:rsidR="00794A3E" w:rsidRDefault="00794A3E" w:rsidP="008D2B23">
      <w:pPr>
        <w:pStyle w:val="ListParagraph"/>
        <w:spacing w:before="0" w:after="0" w:line="240" w:lineRule="auto"/>
        <w:ind w:left="0"/>
        <w:rPr>
          <w:rFonts w:ascii="Arial" w:hAnsi="Arial" w:cs="Arial"/>
          <w:b/>
          <w:u w:val="single"/>
          <w:lang w:val="ru-RU"/>
        </w:rPr>
      </w:pPr>
    </w:p>
    <w:p w:rsidR="00A711B5" w:rsidRPr="00A72162" w:rsidRDefault="00A711B5" w:rsidP="00A711B5">
      <w:pPr>
        <w:pStyle w:val="ListParagraph"/>
        <w:spacing w:before="0" w:after="0" w:line="240" w:lineRule="auto"/>
        <w:ind w:left="0"/>
        <w:rPr>
          <w:rFonts w:ascii="Arial" w:hAnsi="Arial" w:cs="Arial"/>
          <w:b/>
          <w:u w:val="single"/>
          <w:lang w:val="ru-RU"/>
        </w:rPr>
      </w:pPr>
      <w:r w:rsidRPr="008908E2">
        <w:rPr>
          <w:rFonts w:ascii="Arial" w:hAnsi="Arial" w:cs="Arial"/>
          <w:b/>
          <w:noProof/>
          <w:u w:val="single"/>
          <w:lang w:val="ru-RU"/>
        </w:rPr>
        <w:t>У року од 10 дана од закључења Уговора</w:t>
      </w:r>
    </w:p>
    <w:p w:rsidR="00A711B5" w:rsidRPr="00C06496" w:rsidRDefault="00A711B5" w:rsidP="00A711B5">
      <w:pPr>
        <w:rPr>
          <w:rFonts w:eastAsia="TimesNewRomanPSMT" w:cs="Arial"/>
          <w:b/>
          <w:lang w:val="ru-RU"/>
        </w:rPr>
      </w:pPr>
      <w:r w:rsidRPr="00C06496">
        <w:rPr>
          <w:rFonts w:eastAsia="TimesNewRomanPSMT" w:cs="Arial"/>
          <w:b/>
          <w:lang w:val="ru-RU"/>
        </w:rPr>
        <w:t>Банкарска гаранција за добро извршење посла</w:t>
      </w:r>
      <w:r>
        <w:rPr>
          <w:rFonts w:eastAsia="TimesNewRomanPSMT" w:cs="Arial"/>
          <w:b/>
          <w:lang w:val="ru-RU"/>
        </w:rPr>
        <w:t>.</w:t>
      </w:r>
    </w:p>
    <w:p w:rsidR="00A711B5" w:rsidRPr="00C06496" w:rsidRDefault="00A711B5" w:rsidP="00A711B5">
      <w:pPr>
        <w:rPr>
          <w:rFonts w:eastAsia="TimesNewRomanPSMT" w:cs="Arial"/>
          <w:lang w:val="ru-RU"/>
        </w:rPr>
      </w:pPr>
      <w:r w:rsidRPr="00C06496">
        <w:rPr>
          <w:rFonts w:eastAsia="TimesNewRomanPSMT" w:cs="Arial"/>
          <w:lang w:val="ru-RU"/>
        </w:rPr>
        <w:t xml:space="preserve">Изабрани понуђач је дужан да у тренутку закључења Уговора а најкасније у року од </w:t>
      </w:r>
      <w:r w:rsidRPr="008908E2">
        <w:rPr>
          <w:rFonts w:eastAsia="TimesNewRomanPSMT" w:cs="Arial"/>
          <w:lang w:val="ru-RU"/>
        </w:rPr>
        <w:t>10</w:t>
      </w:r>
      <w:r w:rsidRPr="00C06496">
        <w:rPr>
          <w:rFonts w:eastAsia="TimesNewRomanPSMT" w:cs="Arial"/>
          <w:lang w:val="ru-RU"/>
        </w:rPr>
        <w:t xml:space="preserve"> (</w:t>
      </w:r>
      <w:r w:rsidRPr="008908E2">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908E2">
        <w:rPr>
          <w:rFonts w:eastAsia="TimesNewRomanPSMT" w:cs="Arial"/>
          <w:lang w:val="ru-RU"/>
        </w:rPr>
        <w:t xml:space="preserve">Сфо </w:t>
      </w:r>
      <w:r w:rsidRPr="00C06496">
        <w:rPr>
          <w:rFonts w:eastAsia="TimesNewRomanPSMT" w:cs="Arial"/>
          <w:lang w:val="ru-RU"/>
        </w:rPr>
        <w:t>за добро извршење посла преда Наручиоцу.</w:t>
      </w:r>
    </w:p>
    <w:p w:rsidR="00A711B5" w:rsidRPr="00C06496" w:rsidRDefault="00A711B5" w:rsidP="00A711B5">
      <w:pPr>
        <w:rPr>
          <w:rFonts w:eastAsia="TimesNewRomanPSMT" w:cs="Arial"/>
          <w:lang w:val="ru-RU"/>
        </w:rPr>
      </w:pPr>
      <w:r w:rsidRPr="00C06496">
        <w:rPr>
          <w:rFonts w:eastAsia="TimesNewRomanPSMT" w:cs="Arial"/>
          <w:lang w:val="ru-RU"/>
        </w:rPr>
        <w:t>Изабрани понуђач је дужан да Наручиоцу достави</w:t>
      </w:r>
      <w:r w:rsidRPr="008908E2">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A711B5" w:rsidRPr="00C06496" w:rsidRDefault="00A711B5" w:rsidP="00A711B5">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дужe од уговореног рока завршетка посла.</w:t>
      </w:r>
    </w:p>
    <w:p w:rsidR="00A711B5" w:rsidRPr="00C06496" w:rsidRDefault="00A711B5" w:rsidP="00A711B5">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711B5" w:rsidRPr="00C06496" w:rsidRDefault="00A711B5" w:rsidP="00A711B5">
      <w:pPr>
        <w:rPr>
          <w:rFonts w:eastAsia="TimesNewRomanPSMT" w:cs="Arial"/>
          <w:lang w:val="ru-RU"/>
        </w:rPr>
      </w:pPr>
      <w:r w:rsidRPr="00C06496">
        <w:rPr>
          <w:rFonts w:eastAsia="TimesNewRomanPSMT" w:cs="Arial"/>
          <w:lang w:val="ru-RU"/>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A711B5" w:rsidRDefault="00A711B5" w:rsidP="00A711B5">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711B5" w:rsidRPr="00833A15" w:rsidRDefault="00A711B5" w:rsidP="00A711B5">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711B5" w:rsidRPr="00C06496" w:rsidRDefault="00A711B5" w:rsidP="00A711B5">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711B5" w:rsidRPr="00C06496" w:rsidRDefault="00A711B5" w:rsidP="00A711B5">
      <w:pPr>
        <w:rPr>
          <w:rFonts w:eastAsia="TimesNewRomanPSMT" w:cs="Arial"/>
          <w:lang w:val="ru-RU"/>
        </w:rPr>
      </w:pPr>
      <w:r w:rsidRPr="00C06496">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A711B5" w:rsidRDefault="00A711B5" w:rsidP="00A711B5">
      <w:pPr>
        <w:pStyle w:val="ListParagraph"/>
        <w:spacing w:before="0" w:after="0" w:line="240" w:lineRule="auto"/>
        <w:ind w:left="0"/>
        <w:rPr>
          <w:rFonts w:ascii="Arial" w:hAnsi="Arial" w:cs="Arial"/>
          <w:b/>
          <w:u w:val="single"/>
          <w:lang w:val="ru-RU"/>
        </w:rPr>
      </w:pPr>
    </w:p>
    <w:p w:rsidR="00A711B5" w:rsidRPr="000E455D" w:rsidRDefault="00A711B5" w:rsidP="00A711B5">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Pr="000E455D">
        <w:rPr>
          <w:rFonts w:ascii="Arial" w:hAnsi="Arial" w:cs="Arial"/>
          <w:b/>
          <w:u w:val="single"/>
          <w:lang w:val="sr-Cyrl-RS"/>
        </w:rPr>
        <w:t>примопредаји предмета Уговора</w:t>
      </w:r>
      <w:bookmarkStart w:id="237" w:name="_Toc441651601"/>
      <w:bookmarkStart w:id="238" w:name="_Toc442559912"/>
    </w:p>
    <w:p w:rsidR="00A711B5" w:rsidRPr="000E455D" w:rsidRDefault="00A711B5" w:rsidP="00A711B5">
      <w:pPr>
        <w:pStyle w:val="ListParagraph"/>
        <w:spacing w:before="0" w:after="0" w:line="240" w:lineRule="auto"/>
        <w:ind w:left="0"/>
        <w:rPr>
          <w:rFonts w:ascii="Arial" w:hAnsi="Arial" w:cs="Arial"/>
          <w:b/>
          <w:u w:val="single"/>
          <w:lang w:val="sr-Cyrl-RS"/>
        </w:rPr>
      </w:pPr>
    </w:p>
    <w:p w:rsidR="00A711B5" w:rsidRPr="00C06496" w:rsidRDefault="00A711B5" w:rsidP="00A711B5">
      <w:pPr>
        <w:rPr>
          <w:rFonts w:eastAsia="TimesNewRomanPSMT" w:cs="Arial"/>
          <w:b/>
          <w:bCs/>
          <w:iCs/>
          <w:lang w:val="ru-RU"/>
        </w:rPr>
      </w:pPr>
      <w:bookmarkStart w:id="239" w:name="_Toc442559911"/>
      <w:bookmarkStart w:id="240" w:name="_Toc441651600"/>
      <w:bookmarkEnd w:id="237"/>
      <w:bookmarkEnd w:id="238"/>
      <w:r w:rsidRPr="00C06496">
        <w:rPr>
          <w:rFonts w:eastAsia="TimesNewRomanPSMT" w:cs="Arial"/>
          <w:b/>
          <w:bCs/>
          <w:iCs/>
          <w:lang w:val="ru-RU"/>
        </w:rPr>
        <w:t>Банкарск</w:t>
      </w:r>
      <w:r w:rsidRPr="00C06496">
        <w:rPr>
          <w:rFonts w:eastAsia="TimesNewRomanPSMT" w:cs="Arial"/>
          <w:b/>
          <w:bCs/>
          <w:iCs/>
          <w:lang w:val="sr-Cyrl-CS"/>
        </w:rPr>
        <w:t>а</w:t>
      </w:r>
      <w:r w:rsidRPr="00C06496">
        <w:rPr>
          <w:rFonts w:eastAsia="TimesNewRomanPSMT" w:cs="Arial"/>
          <w:b/>
          <w:bCs/>
          <w:iCs/>
          <w:lang w:val="ru-RU"/>
        </w:rPr>
        <w:t xml:space="preserve"> гаранциј</w:t>
      </w:r>
      <w:r w:rsidRPr="00C06496">
        <w:rPr>
          <w:rFonts w:eastAsia="TimesNewRomanPSMT" w:cs="Arial"/>
          <w:b/>
          <w:bCs/>
          <w:iCs/>
          <w:lang w:val="sr-Cyrl-CS"/>
        </w:rPr>
        <w:t xml:space="preserve">а </w:t>
      </w:r>
      <w:r w:rsidRPr="00C06496">
        <w:rPr>
          <w:rFonts w:eastAsia="TimesNewRomanPSMT" w:cs="Arial"/>
          <w:b/>
          <w:bCs/>
          <w:iCs/>
          <w:lang w:val="ru-RU"/>
        </w:rPr>
        <w:t xml:space="preserve"> за отклањање </w:t>
      </w:r>
      <w:r>
        <w:rPr>
          <w:rFonts w:eastAsia="TimesNewRomanPSMT" w:cs="Arial"/>
          <w:b/>
          <w:bCs/>
          <w:iCs/>
          <w:lang w:val="ru-RU"/>
        </w:rPr>
        <w:t>недостатака</w:t>
      </w:r>
      <w:r w:rsidRPr="00C06496">
        <w:rPr>
          <w:rFonts w:eastAsia="TimesNewRomanPSMT" w:cs="Arial"/>
          <w:b/>
          <w:bCs/>
          <w:iCs/>
          <w:lang w:val="ru-RU"/>
        </w:rPr>
        <w:t xml:space="preserve"> у гарантном року</w:t>
      </w:r>
      <w:bookmarkEnd w:id="239"/>
      <w:bookmarkEnd w:id="240"/>
      <w:r>
        <w:rPr>
          <w:rFonts w:eastAsia="TimesNewRomanPSMT" w:cs="Arial"/>
          <w:b/>
          <w:bCs/>
          <w:iCs/>
          <w:lang w:val="ru-RU"/>
        </w:rPr>
        <w:t>.</w:t>
      </w:r>
    </w:p>
    <w:p w:rsidR="00A711B5" w:rsidRPr="00A72162" w:rsidRDefault="00A711B5" w:rsidP="00A711B5">
      <w:pPr>
        <w:rPr>
          <w:rFonts w:eastAsia="TimesNewRomanPSMT" w:cs="Arial"/>
          <w:lang w:val="sr-Cyrl-RS"/>
        </w:rPr>
      </w:pPr>
      <w:r w:rsidRPr="00C06496">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8908E2">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sr-Latn-RS"/>
        </w:rPr>
        <w:t xml:space="preserve">гарантног </w:t>
      </w:r>
      <w:r w:rsidRPr="00C06496">
        <w:rPr>
          <w:rFonts w:eastAsia="TimesNewRomanPSMT" w:cs="Arial"/>
          <w:lang w:val="ru-RU"/>
        </w:rPr>
        <w:t>рока има за последицу и продужење</w:t>
      </w:r>
      <w:r w:rsidRPr="008908E2">
        <w:rPr>
          <w:rFonts w:eastAsia="TimesNewRomanPSMT" w:cs="Arial"/>
          <w:lang w:val="ru-RU"/>
        </w:rPr>
        <w:t xml:space="preserve"> банкарске гаранције.</w:t>
      </w:r>
    </w:p>
    <w:p w:rsidR="00A711B5" w:rsidRPr="00C06496" w:rsidRDefault="00A711B5" w:rsidP="00A711B5">
      <w:pPr>
        <w:rPr>
          <w:rFonts w:eastAsia="TimesNewRomanPSMT" w:cs="Arial"/>
          <w:lang w:val="ru-RU"/>
        </w:rPr>
      </w:pPr>
      <w:r w:rsidRPr="00C06496">
        <w:rPr>
          <w:rFonts w:eastAsia="TimesNewRomanPSMT" w:cs="Arial"/>
          <w:lang w:val="ru-RU"/>
        </w:rPr>
        <w:t>Банкарска гаранција за отклањање недостатака у гарантном року, доставља се  у тренутку испоруке добара</w:t>
      </w:r>
      <w:r w:rsidRPr="008908E2">
        <w:rPr>
          <w:rFonts w:eastAsia="TimesNewRomanPSMT" w:cs="Arial"/>
          <w:lang w:val="ru-RU"/>
        </w:rPr>
        <w:t xml:space="preserve"> </w:t>
      </w:r>
      <w:r w:rsidRPr="00C06496">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A711B5" w:rsidRPr="00C06496" w:rsidRDefault="00A711B5" w:rsidP="00A711B5">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A711B5" w:rsidRPr="00C06496" w:rsidRDefault="00A711B5" w:rsidP="00A711B5">
      <w:pPr>
        <w:rPr>
          <w:rFonts w:eastAsia="TimesNewRomanPSMT" w:cs="Arial"/>
          <w:lang w:val="ru-RU"/>
        </w:rPr>
      </w:pPr>
      <w:r w:rsidRPr="008908E2">
        <w:rPr>
          <w:rFonts w:eastAsia="TimesNewRomanPSMT" w:cs="Arial"/>
          <w:lang w:val="ru-RU"/>
        </w:rPr>
        <w:t xml:space="preserve">Наручилац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8908E2">
        <w:rPr>
          <w:rFonts w:eastAsia="TimesNewRomanPSMT" w:cs="Arial"/>
          <w:lang w:val="ru-RU"/>
        </w:rPr>
        <w:t xml:space="preserve">Понуђач </w:t>
      </w:r>
      <w:r w:rsidRPr="00C06496">
        <w:rPr>
          <w:rFonts w:eastAsia="TimesNewRomanPSMT" w:cs="Arial"/>
          <w:lang w:val="ru-RU"/>
        </w:rPr>
        <w:t>не испуни своје уговорне обавезе у погледу гарантног рока.</w:t>
      </w:r>
    </w:p>
    <w:p w:rsidR="00A711B5" w:rsidRDefault="00A711B5" w:rsidP="00A711B5">
      <w:pPr>
        <w:rPr>
          <w:rFonts w:eastAsia="TimesNewRomanPSMT" w:cs="Arial"/>
          <w:lang w:val="ru-RU"/>
        </w:rPr>
      </w:pPr>
      <w:r w:rsidRPr="008908E2">
        <w:rPr>
          <w:rFonts w:eastAsia="TimesNewRomanPSMT" w:cs="Arial"/>
          <w:lang w:val="ru-RU"/>
        </w:rPr>
        <w:t xml:space="preserve">Понуђач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8908E2">
        <w:rPr>
          <w:rFonts w:eastAsia="TimesNewRomanPSMT" w:cs="Arial"/>
          <w:lang w:val="ru-RU"/>
        </w:rPr>
        <w:t xml:space="preserve">Понуђач </w:t>
      </w:r>
      <w:r w:rsidRPr="00C06496">
        <w:rPr>
          <w:rFonts w:eastAsia="TimesNewRomanPSMT" w:cs="Arial"/>
          <w:lang w:val="ru-RU"/>
        </w:rPr>
        <w:t xml:space="preserve">је обавезан да </w:t>
      </w:r>
      <w:r w:rsidRPr="008908E2">
        <w:rPr>
          <w:rFonts w:eastAsia="TimesNewRomanPSMT" w:cs="Arial"/>
          <w:lang w:val="ru-RU"/>
        </w:rPr>
        <w:t xml:space="preserve">Наручилац </w:t>
      </w:r>
      <w:r w:rsidRPr="00C06496">
        <w:rPr>
          <w:rFonts w:eastAsia="TimesNewRomanPSMT" w:cs="Arial"/>
          <w:lang w:val="ru-RU"/>
        </w:rPr>
        <w:t>достави контрагаранцију домаће банке.</w:t>
      </w:r>
    </w:p>
    <w:p w:rsidR="00A711B5" w:rsidRDefault="00A711B5" w:rsidP="00A711B5">
      <w:pPr>
        <w:spacing w:before="0"/>
        <w:rPr>
          <w:rFonts w:cs="Arial"/>
          <w:lang w:val="sr-Cyrl-RS"/>
        </w:rPr>
      </w:pPr>
    </w:p>
    <w:p w:rsidR="00A711B5" w:rsidRPr="00833A15" w:rsidRDefault="00A711B5" w:rsidP="00A711B5">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A711B5" w:rsidRDefault="00A711B5" w:rsidP="00A711B5">
      <w:pPr>
        <w:spacing w:before="0"/>
        <w:rPr>
          <w:rFonts w:cs="Arial"/>
          <w:lang w:val="sr-Cyrl-RS"/>
        </w:rPr>
      </w:pPr>
    </w:p>
    <w:p w:rsidR="00A711B5" w:rsidRPr="000E455D" w:rsidRDefault="00A711B5" w:rsidP="00A711B5">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rsidR="00EA6A03" w:rsidRPr="00611597" w:rsidRDefault="00EA6A03" w:rsidP="00874F5B">
      <w:pPr>
        <w:rPr>
          <w:rFonts w:eastAsia="TimesNewRomanPSMT" w:cs="Arial"/>
          <w:lang w:val="ru-RU"/>
        </w:rPr>
      </w:pPr>
    </w:p>
    <w:p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lastRenderedPageBreak/>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E1134">
        <w:rPr>
          <w:rFonts w:cs="Arial"/>
          <w:lang w:val="sr-Cyrl-RS"/>
        </w:rPr>
        <w:t>0600</w:t>
      </w:r>
      <w:r w:rsidR="00C714AF">
        <w:rPr>
          <w:rFonts w:cs="Arial"/>
          <w:lang w:val="sr-Cyrl-RS"/>
        </w:rPr>
        <w:t>/</w:t>
      </w:r>
      <w:r w:rsidR="00D116B6">
        <w:rPr>
          <w:rFonts w:cs="Arial"/>
          <w:lang w:val="sr-Cyrl-RS"/>
        </w:rPr>
        <w:t>2020</w:t>
      </w:r>
    </w:p>
    <w:p w:rsidR="00C84CBA" w:rsidRPr="000E455D" w:rsidRDefault="00C84CBA" w:rsidP="00C84CBA">
      <w:pPr>
        <w:tabs>
          <w:tab w:val="left" w:pos="567"/>
          <w:tab w:val="left" w:pos="709"/>
        </w:tabs>
        <w:spacing w:before="0" w:after="120"/>
        <w:rPr>
          <w:rFonts w:eastAsia="TimesNewRomanPSMT" w:cs="Arial"/>
          <w:bCs/>
          <w:lang w:val="sr-Cyrl-RS"/>
        </w:rPr>
      </w:pPr>
    </w:p>
    <w:p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C714AF">
        <w:rPr>
          <w:rFonts w:cs="Arial"/>
          <w:lang w:val="sr-Cyrl-RS"/>
        </w:rPr>
        <w:t>3100/</w:t>
      </w:r>
      <w:r w:rsidR="006E1134">
        <w:rPr>
          <w:rFonts w:cs="Arial"/>
          <w:lang w:val="sr-Cyrl-RS"/>
        </w:rPr>
        <w:t>0600</w:t>
      </w:r>
      <w:r w:rsidR="00C714AF">
        <w:rPr>
          <w:rFonts w:cs="Arial"/>
          <w:lang w:val="sr-Cyrl-RS"/>
        </w:rPr>
        <w:t>/</w:t>
      </w:r>
      <w:r w:rsidR="00D116B6">
        <w:rPr>
          <w:rFonts w:cs="Arial"/>
          <w:lang w:val="sr-Cyrl-RS"/>
        </w:rPr>
        <w:t>2020</w:t>
      </w:r>
    </w:p>
    <w:p w:rsidR="00F066DE" w:rsidRPr="00611597" w:rsidRDefault="00F066DE" w:rsidP="00C84CBA">
      <w:pPr>
        <w:spacing w:before="0"/>
        <w:ind w:left="1571"/>
        <w:rPr>
          <w:rFonts w:cs="Arial"/>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Начин означавања поверљивих података у понуди</w:t>
      </w:r>
    </w:p>
    <w:p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611597" w:rsidRDefault="0085348E" w:rsidP="0085348E">
      <w:pPr>
        <w:autoSpaceDE w:val="0"/>
        <w:autoSpaceDN w:val="0"/>
        <w:adjustRightInd w:val="0"/>
        <w:spacing w:before="0"/>
        <w:rPr>
          <w:rFonts w:eastAsia="TimesNewRomanPSMT" w:cs="Arial"/>
          <w:bCs/>
          <w:lang w:val="ru-RU"/>
        </w:rPr>
      </w:pPr>
    </w:p>
    <w:p w:rsidR="0085348E" w:rsidRPr="00611597" w:rsidRDefault="0085348E" w:rsidP="00B56161">
      <w:pPr>
        <w:pStyle w:val="KDPodnaslov2"/>
        <w:numPr>
          <w:ilvl w:val="1"/>
          <w:numId w:val="25"/>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rsidR="0085348E" w:rsidRPr="000E455D" w:rsidRDefault="0085348E" w:rsidP="0085348E">
      <w:pPr>
        <w:pStyle w:val="KDParagraf"/>
        <w:spacing w:before="0"/>
        <w:rPr>
          <w:rFonts w:cs="Arial"/>
          <w:lang w:val="ru-RU"/>
        </w:rPr>
      </w:pPr>
      <w:r w:rsidRPr="000E455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0E455D">
        <w:rPr>
          <w:rFonts w:cs="Arial"/>
          <w:lang w:val="ru-RU"/>
        </w:rPr>
        <w:lastRenderedPageBreak/>
        <w:t>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rsidR="0085348E" w:rsidRPr="000E455D" w:rsidRDefault="0085348E" w:rsidP="0085348E">
      <w:pPr>
        <w:pStyle w:val="KDParagraf"/>
        <w:spacing w:before="0"/>
        <w:rPr>
          <w:rFonts w:cs="Arial"/>
          <w:lang w:val="ru-RU"/>
        </w:rPr>
      </w:pPr>
    </w:p>
    <w:p w:rsidR="0085348E" w:rsidRPr="000E455D" w:rsidRDefault="0085348E" w:rsidP="00B56161">
      <w:pPr>
        <w:pStyle w:val="KDPodnaslov2"/>
        <w:numPr>
          <w:ilvl w:val="1"/>
          <w:numId w:val="25"/>
        </w:numPr>
        <w:spacing w:before="0"/>
        <w:jc w:val="both"/>
        <w:rPr>
          <w:rFonts w:cs="Arial"/>
        </w:rPr>
      </w:pPr>
      <w:r w:rsidRPr="000E455D">
        <w:rPr>
          <w:rFonts w:cs="Arial"/>
        </w:rPr>
        <w:t>Накнада за коришћење патената</w:t>
      </w:r>
    </w:p>
    <w:p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E455D" w:rsidRDefault="008F774C" w:rsidP="0085348E">
      <w:pPr>
        <w:pStyle w:val="KDParagraf"/>
        <w:spacing w:before="0"/>
        <w:rPr>
          <w:rFonts w:cs="Arial"/>
          <w:lang w:val="ru-RU" w:eastAsia="sr-Latn-CS"/>
        </w:rPr>
      </w:pPr>
    </w:p>
    <w:p w:rsidR="0085348E" w:rsidRPr="00611597" w:rsidRDefault="008F774C" w:rsidP="00B56161">
      <w:pPr>
        <w:pStyle w:val="KDPodnaslov2"/>
        <w:numPr>
          <w:ilvl w:val="1"/>
          <w:numId w:val="25"/>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11597" w:rsidRDefault="008D2B23" w:rsidP="008D2B23">
      <w:pPr>
        <w:spacing w:before="0"/>
        <w:ind w:left="851"/>
        <w:rPr>
          <w:rFonts w:eastAsia="TimesNewRomanPSMT" w:cs="Arial"/>
          <w:bCs/>
          <w:iCs/>
          <w:lang w:val="ru-RU"/>
        </w:rPr>
      </w:pPr>
    </w:p>
    <w:p w:rsidR="008D2B23" w:rsidRPr="000E455D" w:rsidRDefault="008D2B23" w:rsidP="00B56161">
      <w:pPr>
        <w:pStyle w:val="KDPodnaslov2"/>
        <w:numPr>
          <w:ilvl w:val="1"/>
          <w:numId w:val="25"/>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0" w:history="1">
        <w:r w:rsidR="006E1134">
          <w:rPr>
            <w:rStyle w:val="Hyperlink"/>
            <w:rFonts w:cs="Arial"/>
          </w:rPr>
          <w:t>momo.jovancic</w:t>
        </w:r>
        <w:r w:rsidR="00C714AF" w:rsidRPr="0068797E">
          <w:rPr>
            <w:rStyle w:val="Hyperlink"/>
            <w:rFonts w:cs="Arial"/>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rsidR="008D2B23" w:rsidRPr="000E455D" w:rsidRDefault="008D2B23" w:rsidP="008D2B23">
      <w:pPr>
        <w:pStyle w:val="KDMojTekst"/>
        <w:spacing w:before="0"/>
        <w:rPr>
          <w:rFonts w:cs="Arial"/>
          <w:i w:val="0"/>
          <w:color w:val="auto"/>
          <w:sz w:val="22"/>
          <w:szCs w:val="22"/>
        </w:rPr>
      </w:pPr>
    </w:p>
    <w:p w:rsidR="008D2B23" w:rsidRPr="000E455D" w:rsidRDefault="008D2B23" w:rsidP="00B56161">
      <w:pPr>
        <w:pStyle w:val="KDPodnaslov2"/>
        <w:numPr>
          <w:ilvl w:val="1"/>
          <w:numId w:val="25"/>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11597" w:rsidRDefault="008D2B23" w:rsidP="008D2B23">
      <w:pPr>
        <w:pStyle w:val="KDParagraf"/>
        <w:spacing w:before="0"/>
        <w:rPr>
          <w:rFonts w:cs="Arial"/>
          <w:lang w:val="ru-RU"/>
        </w:rPr>
      </w:pPr>
      <w:r w:rsidRPr="00611597">
        <w:rPr>
          <w:rFonts w:cs="Arial"/>
          <w:lang w:val="ru-RU"/>
        </w:rPr>
        <w:lastRenderedPageBreak/>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rsidR="008D2B23" w:rsidRPr="00611597" w:rsidRDefault="008D2B23" w:rsidP="008D2B23">
      <w:pPr>
        <w:pStyle w:val="KDParagraf"/>
        <w:spacing w:before="0"/>
        <w:rPr>
          <w:rFonts w:cs="Arial"/>
          <w:lang w:val="ru-RU"/>
        </w:rPr>
      </w:pPr>
    </w:p>
    <w:p w:rsidR="00C14152" w:rsidRPr="00611597" w:rsidRDefault="00C14152" w:rsidP="00B56161">
      <w:pPr>
        <w:pStyle w:val="KDPodnaslov2"/>
        <w:numPr>
          <w:ilvl w:val="1"/>
          <w:numId w:val="25"/>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611597" w:rsidRDefault="008D2B23" w:rsidP="008D2B23">
      <w:pPr>
        <w:spacing w:before="0"/>
        <w:rPr>
          <w:rFonts w:cs="Arial"/>
          <w:lang w:val="ru-RU"/>
        </w:rPr>
      </w:pPr>
    </w:p>
    <w:p w:rsidR="00B20A6C" w:rsidRPr="000E455D" w:rsidRDefault="00B20A6C" w:rsidP="00B56161">
      <w:pPr>
        <w:pStyle w:val="KDPodnaslov2"/>
        <w:numPr>
          <w:ilvl w:val="1"/>
          <w:numId w:val="25"/>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0E455D" w:rsidRDefault="00B20A6C" w:rsidP="00B20A6C">
      <w:pPr>
        <w:spacing w:before="0"/>
        <w:rPr>
          <w:rFonts w:cs="Arial"/>
          <w:lang w:val="sr-Cyrl-CS"/>
        </w:rPr>
      </w:pPr>
    </w:p>
    <w:p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B56161" w:rsidRPr="00C06496" w:rsidRDefault="00B56161" w:rsidP="00B429D8">
      <w:pPr>
        <w:pStyle w:val="KDPodnaslov2"/>
        <w:numPr>
          <w:ilvl w:val="1"/>
          <w:numId w:val="25"/>
        </w:numPr>
        <w:spacing w:before="0"/>
        <w:jc w:val="both"/>
        <w:rPr>
          <w:rFonts w:cs="Arial"/>
          <w:lang w:val="ru-RU"/>
        </w:rPr>
      </w:pPr>
      <w:r w:rsidRPr="00C06496">
        <w:rPr>
          <w:rFonts w:cs="Arial"/>
          <w:lang w:val="ru-RU"/>
        </w:rPr>
        <w:t>Рок за доношење Одлуке о додели уговора/обустави</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611597" w:rsidRDefault="008D2B23" w:rsidP="008D2B23">
      <w:pPr>
        <w:pStyle w:val="KDParagraf"/>
        <w:spacing w:before="0"/>
        <w:rPr>
          <w:rFonts w:eastAsia="TimesNewRomanPSMT" w:cs="Arial"/>
          <w:lang w:val="ru-RU"/>
        </w:rPr>
      </w:pPr>
    </w:p>
    <w:p w:rsidR="008D2B23" w:rsidRPr="000E455D" w:rsidRDefault="008D2B23" w:rsidP="00B429D8">
      <w:pPr>
        <w:pStyle w:val="KDPodnaslov2"/>
        <w:numPr>
          <w:ilvl w:val="1"/>
          <w:numId w:val="25"/>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rsidR="008D2B23" w:rsidRPr="000E455D" w:rsidRDefault="008D2B23" w:rsidP="008D2B23">
      <w:pPr>
        <w:pStyle w:val="KDNabrajanje"/>
        <w:spacing w:before="0"/>
        <w:rPr>
          <w:rFonts w:cs="Arial"/>
        </w:rPr>
      </w:pPr>
      <w:r w:rsidRPr="000E455D">
        <w:rPr>
          <w:rFonts w:cs="Arial"/>
        </w:rPr>
        <w:t>учинио повреду конкуренције;</w:t>
      </w:r>
    </w:p>
    <w:p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E455D" w:rsidRDefault="008D2B23" w:rsidP="008D2B23">
      <w:pPr>
        <w:pStyle w:val="KDNabrajanje"/>
        <w:spacing w:before="0"/>
        <w:rPr>
          <w:rFonts w:cs="Arial"/>
        </w:rPr>
      </w:pPr>
      <w:r w:rsidRPr="000E455D">
        <w:rPr>
          <w:rFonts w:cs="Arial"/>
        </w:rPr>
        <w:lastRenderedPageBreak/>
        <w:t>одбио да достави доказе и средства обезбеђења на шта се у понуди обавезао.</w:t>
      </w:r>
    </w:p>
    <w:p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0E455D" w:rsidRDefault="008D2B23" w:rsidP="008D2B23">
      <w:pPr>
        <w:pStyle w:val="KDParagraf"/>
        <w:spacing w:before="0"/>
        <w:rPr>
          <w:rFonts w:cs="Arial"/>
        </w:rPr>
      </w:pPr>
      <w:r w:rsidRPr="000E455D">
        <w:rPr>
          <w:rFonts w:cs="Arial"/>
        </w:rPr>
        <w:t>Доказ наведеног може бити:</w:t>
      </w:r>
    </w:p>
    <w:p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11597" w:rsidRDefault="008D2B23" w:rsidP="008D2B23">
      <w:pPr>
        <w:pStyle w:val="KDParagraf"/>
        <w:spacing w:before="0"/>
        <w:rPr>
          <w:rFonts w:cs="Arial"/>
          <w:lang w:val="ru-RU" w:bidi="en-US"/>
        </w:rPr>
      </w:pPr>
    </w:p>
    <w:p w:rsidR="008D2B23" w:rsidRPr="000E455D" w:rsidRDefault="008D2B23" w:rsidP="00B429D8">
      <w:pPr>
        <w:pStyle w:val="KDPodnaslov2"/>
        <w:numPr>
          <w:ilvl w:val="1"/>
          <w:numId w:val="25"/>
        </w:numPr>
        <w:spacing w:before="0"/>
        <w:jc w:val="both"/>
        <w:rPr>
          <w:rFonts w:cs="Arial"/>
        </w:rPr>
      </w:pPr>
      <w:bookmarkStart w:id="249" w:name="_Toc441651608"/>
      <w:bookmarkStart w:id="250" w:name="_Toc442559919"/>
      <w:r w:rsidRPr="000E455D">
        <w:rPr>
          <w:rFonts w:cs="Arial"/>
        </w:rPr>
        <w:t>Увид у документацију</w:t>
      </w:r>
      <w:bookmarkEnd w:id="249"/>
      <w:bookmarkEnd w:id="250"/>
    </w:p>
    <w:p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rsidR="008D2B23" w:rsidRPr="000E455D" w:rsidRDefault="008D2B23" w:rsidP="008D2B23">
      <w:pPr>
        <w:pStyle w:val="KDParagraf"/>
        <w:spacing w:before="0"/>
        <w:rPr>
          <w:rFonts w:cs="Arial"/>
          <w:lang w:bidi="en-US"/>
        </w:rPr>
      </w:pPr>
    </w:p>
    <w:p w:rsidR="008D2B23" w:rsidRPr="000E455D" w:rsidRDefault="008D2B23" w:rsidP="00B429D8">
      <w:pPr>
        <w:pStyle w:val="KDPodnaslov2"/>
        <w:numPr>
          <w:ilvl w:val="1"/>
          <w:numId w:val="25"/>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C714AF">
        <w:rPr>
          <w:rFonts w:cs="Arial"/>
          <w:lang w:val="ru-RU" w:bidi="en-US"/>
        </w:rPr>
        <w:t>3100/</w:t>
      </w:r>
      <w:r w:rsidR="006E1134">
        <w:rPr>
          <w:rFonts w:cs="Arial"/>
          <w:lang w:val="ru-RU" w:bidi="en-US"/>
        </w:rPr>
        <w:t>0600</w:t>
      </w:r>
      <w:r w:rsidR="00C714AF">
        <w:rPr>
          <w:rFonts w:cs="Arial"/>
          <w:lang w:val="ru-RU" w:bidi="en-US"/>
        </w:rPr>
        <w:t>/</w:t>
      </w:r>
      <w:r w:rsidR="00D116B6">
        <w:rPr>
          <w:rFonts w:cs="Arial"/>
          <w:lang w:val="ru-RU" w:bidi="en-US"/>
        </w:rPr>
        <w:t>2020</w:t>
      </w:r>
      <w:r w:rsidRPr="00611597">
        <w:rPr>
          <w:rFonts w:cs="Arial"/>
          <w:lang w:val="ru-RU" w:bidi="en-US"/>
        </w:rPr>
        <w:t>, а копија се истовремено доставља Републичкој комисији.</w:t>
      </w:r>
    </w:p>
    <w:p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2" w:history="1">
        <w:r w:rsidR="006E1134">
          <w:rPr>
            <w:rStyle w:val="Hyperlink"/>
            <w:rFonts w:cs="Arial"/>
            <w:lang w:val="sr-Latn-RS"/>
          </w:rPr>
          <w:t>momo.jovancic</w:t>
        </w:r>
        <w:r w:rsidR="00C714AF" w:rsidRPr="0068797E">
          <w:rPr>
            <w:rStyle w:val="Hyperlink"/>
            <w:rFonts w:cs="Arial"/>
            <w:lang w:val="ru-RU"/>
          </w:rPr>
          <w:t>@te-ko.rs</w:t>
        </w:r>
      </w:hyperlink>
      <w:r w:rsidR="00C84CBA" w:rsidRPr="000E455D">
        <w:rPr>
          <w:rFonts w:cs="Arial"/>
          <w:lang w:val="sr-Cyrl-RS" w:bidi="en-US"/>
        </w:rPr>
        <w:t>,</w:t>
      </w:r>
      <w:r w:rsidRPr="00611597">
        <w:rPr>
          <w:rFonts w:cs="Arial"/>
          <w:lang w:val="ru-RU" w:bidi="en-US"/>
        </w:rPr>
        <w:t xml:space="preserve"> радним данима (понедељак-петак) од </w:t>
      </w:r>
      <w:r w:rsidR="00342568" w:rsidRPr="00611597">
        <w:rPr>
          <w:rFonts w:cs="Arial"/>
          <w:lang w:val="ru-RU" w:bidi="en-US"/>
        </w:rPr>
        <w:t>7.</w:t>
      </w:r>
      <w:r w:rsidR="008824F8" w:rsidRPr="00611597">
        <w:rPr>
          <w:rFonts w:cs="Arial"/>
          <w:lang w:val="ru-RU" w:bidi="en-US"/>
        </w:rPr>
        <w:t>00 до 1</w:t>
      </w:r>
      <w:r w:rsidR="00C14152" w:rsidRPr="000E455D">
        <w:rPr>
          <w:rFonts w:cs="Arial"/>
          <w:lang w:val="sr-Cyrl-RS" w:bidi="en-US"/>
        </w:rPr>
        <w:t>5</w:t>
      </w:r>
      <w:r w:rsidR="00342568" w:rsidRPr="00611597">
        <w:rPr>
          <w:rFonts w:cs="Arial"/>
          <w:lang w:val="ru-RU" w:bidi="en-US"/>
        </w:rPr>
        <w:t>.</w:t>
      </w:r>
      <w:r w:rsidRPr="00611597">
        <w:rPr>
          <w:rFonts w:cs="Arial"/>
          <w:lang w:val="ru-RU" w:bidi="en-US"/>
        </w:rPr>
        <w:t>00 часова.</w:t>
      </w:r>
    </w:p>
    <w:p w:rsidR="00886827" w:rsidRPr="00611597" w:rsidRDefault="00886827" w:rsidP="008824F8">
      <w:pPr>
        <w:pStyle w:val="KDParagraf"/>
        <w:spacing w:before="0"/>
        <w:rPr>
          <w:rFonts w:cs="Arial"/>
          <w:lang w:val="ru-RU" w:bidi="en-US"/>
        </w:rPr>
      </w:pPr>
      <w:r w:rsidRPr="00611597">
        <w:rPr>
          <w:rFonts w:cs="Arial"/>
          <w:lang w:val="ru-RU"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rsidR="008824F8" w:rsidRPr="000E455D" w:rsidRDefault="008824F8" w:rsidP="00886827">
      <w:pPr>
        <w:pStyle w:val="KDParagraf"/>
        <w:spacing w:before="0"/>
        <w:rPr>
          <w:rFonts w:cs="Arial"/>
          <w:b/>
          <w:lang w:val="sr-Cyrl-CS" w:bidi="en-US"/>
        </w:rPr>
      </w:pPr>
    </w:p>
    <w:p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6E1134">
        <w:rPr>
          <w:rFonts w:cs="Arial"/>
          <w:lang w:val="sr-Latn-RS"/>
        </w:rPr>
        <w:t>0600</w:t>
      </w:r>
      <w:r w:rsidR="00D116B6">
        <w:rPr>
          <w:rFonts w:cs="Arial"/>
          <w:lang w:val="sr-Cyrl-CS"/>
        </w:rPr>
        <w:t>2020</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C714AF">
        <w:rPr>
          <w:rFonts w:cs="Arial"/>
          <w:lang w:val="sr-Cyrl-CS"/>
        </w:rPr>
        <w:t>3100/</w:t>
      </w:r>
      <w:r w:rsidR="006E1134">
        <w:rPr>
          <w:rFonts w:cs="Arial"/>
          <w:lang w:val="sr-Cyrl-CS"/>
        </w:rPr>
        <w:t>0600</w:t>
      </w:r>
      <w:r w:rsidR="00C714AF">
        <w:rPr>
          <w:rFonts w:cs="Arial"/>
          <w:lang w:val="sr-Cyrl-CS"/>
        </w:rPr>
        <w:t>/</w:t>
      </w:r>
      <w:r w:rsidR="00D116B6">
        <w:rPr>
          <w:rFonts w:cs="Arial"/>
          <w:lang w:val="sr-Cyrl-CS"/>
        </w:rPr>
        <w:t>2020</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rsidR="0008263C" w:rsidRPr="00611597" w:rsidRDefault="0008263C" w:rsidP="008824F8">
      <w:pPr>
        <w:pStyle w:val="KDParagraf"/>
        <w:spacing w:before="0"/>
        <w:rPr>
          <w:rFonts w:cs="Arial"/>
          <w:lang w:val="ru-RU" w:bidi="en-US"/>
        </w:rPr>
      </w:pPr>
    </w:p>
    <w:p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rsidR="00A532FA" w:rsidRPr="00611597" w:rsidRDefault="00A532FA" w:rsidP="00091BB0">
      <w:pPr>
        <w:pStyle w:val="KDParagraf"/>
        <w:spacing w:before="0"/>
        <w:rPr>
          <w:rFonts w:cs="Arial"/>
          <w:lang w:val="ru-RU" w:bidi="en-US"/>
        </w:rPr>
      </w:pPr>
    </w:p>
    <w:p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rsidR="002456A6" w:rsidRPr="00611597" w:rsidRDefault="002456A6"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611597" w:rsidRDefault="00886827" w:rsidP="00886827">
      <w:pPr>
        <w:pStyle w:val="KDParagraf"/>
        <w:spacing w:before="0"/>
        <w:rPr>
          <w:rFonts w:cs="Arial"/>
          <w:lang w:val="ru-RU" w:bidi="en-US"/>
        </w:rPr>
      </w:pPr>
      <w:r w:rsidRPr="00611597">
        <w:rPr>
          <w:rFonts w:cs="Arial"/>
          <w:lang w:val="ru-RU"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456A6" w:rsidRPr="00611597" w:rsidRDefault="002456A6" w:rsidP="00886827">
      <w:pPr>
        <w:pStyle w:val="KDParagraf"/>
        <w:spacing w:before="0"/>
        <w:rPr>
          <w:rFonts w:cs="Arial"/>
          <w:lang w:val="ru-RU" w:bidi="en-US"/>
        </w:rPr>
      </w:pPr>
    </w:p>
    <w:p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rsidR="00886827" w:rsidRPr="00611597" w:rsidRDefault="00886827" w:rsidP="00886827">
      <w:pPr>
        <w:pStyle w:val="KDParagraf"/>
        <w:spacing w:before="0"/>
        <w:rPr>
          <w:rFonts w:cs="Arial"/>
          <w:lang w:val="ru-RU" w:bidi="en-US"/>
        </w:rPr>
      </w:pPr>
      <w:r w:rsidRPr="00611597">
        <w:rPr>
          <w:rFonts w:cs="Arial"/>
          <w:lang w:val="ru-RU" w:bidi="en-US"/>
        </w:rPr>
        <w:t>Србија</w:t>
      </w:r>
    </w:p>
    <w:p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rsidR="00886827" w:rsidRPr="00611597"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rsidR="00886827" w:rsidRPr="009D06DE" w:rsidRDefault="00886827" w:rsidP="00886827">
      <w:pPr>
        <w:pStyle w:val="KDParagraf"/>
        <w:spacing w:before="0"/>
        <w:rPr>
          <w:rFonts w:cs="Arial"/>
          <w:lang w:val="ru-RU" w:bidi="en-US"/>
        </w:rPr>
      </w:pPr>
    </w:p>
    <w:p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rsidR="00886827" w:rsidRPr="0061159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rsidR="00886827" w:rsidRPr="00611597" w:rsidRDefault="00886827" w:rsidP="00886827">
      <w:pPr>
        <w:pStyle w:val="KDParagraf"/>
        <w:spacing w:before="0"/>
        <w:rPr>
          <w:rFonts w:cs="Arial"/>
          <w:lang w:val="ru-RU" w:bidi="en-US"/>
        </w:rPr>
      </w:pPr>
    </w:p>
    <w:p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E455D" w:rsidRPr="000E455D" w:rsidTr="005C0AF9">
        <w:trPr>
          <w:trHeight w:val="30"/>
        </w:trPr>
        <w:tc>
          <w:tcPr>
            <w:tcW w:w="9576" w:type="dxa"/>
            <w:gridSpan w:val="2"/>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rPr>
          <w:trHeight w:val="1113"/>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DEUTDEFFXXX</w:t>
            </w:r>
          </w:p>
          <w:p w:rsidR="00886827" w:rsidRPr="000E455D" w:rsidRDefault="00886827" w:rsidP="00886827">
            <w:pPr>
              <w:pStyle w:val="KDParagraf"/>
              <w:spacing w:before="0"/>
              <w:rPr>
                <w:rFonts w:cs="Arial"/>
                <w:lang w:bidi="en-US"/>
              </w:rPr>
            </w:pPr>
            <w:r w:rsidRPr="000E455D">
              <w:rPr>
                <w:rFonts w:cs="Arial"/>
                <w:lang w:bidi="en-US"/>
              </w:rPr>
              <w:t>DEUTSCHE BANK AG, F/M</w:t>
            </w:r>
          </w:p>
          <w:p w:rsidR="00886827" w:rsidRPr="000E455D" w:rsidRDefault="00886827" w:rsidP="00886827">
            <w:pPr>
              <w:pStyle w:val="KDParagraf"/>
              <w:spacing w:before="0"/>
              <w:rPr>
                <w:rFonts w:cs="Arial"/>
                <w:lang w:bidi="en-US"/>
              </w:rPr>
            </w:pPr>
            <w:r w:rsidRPr="000E455D">
              <w:rPr>
                <w:rFonts w:cs="Arial"/>
                <w:lang w:bidi="en-US"/>
              </w:rPr>
              <w:t>TAUNUSANLAGE 12</w:t>
            </w:r>
          </w:p>
          <w:p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rsidTr="005C0AF9">
        <w:trPr>
          <w:trHeight w:val="1689"/>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lastRenderedPageBreak/>
              <w:t>FIELD 57A:</w:t>
            </w:r>
          </w:p>
          <w:p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/DE20500700100935930800</w:t>
            </w:r>
          </w:p>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NBS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rsidTr="005C0AF9">
        <w:trPr>
          <w:trHeight w:val="20"/>
        </w:trPr>
        <w:tc>
          <w:tcPr>
            <w:tcW w:w="4788" w:type="dxa"/>
            <w:shd w:val="clear" w:color="auto" w:fill="auto"/>
          </w:tcPr>
          <w:p w:rsidR="00886827" w:rsidRPr="000E455D" w:rsidRDefault="00886827" w:rsidP="00886827">
            <w:pPr>
              <w:pStyle w:val="KDParagraf"/>
              <w:spacing w:before="0"/>
              <w:rPr>
                <w:rFonts w:cs="Arial"/>
                <w:lang w:bidi="en-US"/>
              </w:rPr>
            </w:pPr>
          </w:p>
        </w:tc>
        <w:tc>
          <w:tcPr>
            <w:tcW w:w="4788" w:type="dxa"/>
            <w:shd w:val="clear" w:color="auto" w:fill="auto"/>
          </w:tcPr>
          <w:p w:rsidR="00886827" w:rsidRPr="000E455D" w:rsidRDefault="00886827" w:rsidP="00886827">
            <w:pPr>
              <w:pStyle w:val="KDParagraf"/>
              <w:spacing w:before="0"/>
              <w:rPr>
                <w:rFonts w:cs="Arial"/>
                <w:lang w:bidi="en-US"/>
              </w:rPr>
            </w:pPr>
          </w:p>
        </w:tc>
      </w:tr>
    </w:tbl>
    <w:p w:rsidR="00886827" w:rsidRPr="000E455D" w:rsidRDefault="00886827" w:rsidP="00886827">
      <w:pPr>
        <w:pStyle w:val="KDParagraf"/>
        <w:spacing w:before="0"/>
        <w:rPr>
          <w:rFonts w:cs="Arial"/>
          <w:lang w:bidi="en-US"/>
        </w:rPr>
      </w:pPr>
    </w:p>
    <w:p w:rsidR="00886827" w:rsidRPr="000E455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820" w:type="dxa"/>
            <w:shd w:val="clear" w:color="auto" w:fill="auto"/>
          </w:tcPr>
          <w:p w:rsidR="00886827" w:rsidRPr="000E455D" w:rsidRDefault="00886827" w:rsidP="00886827">
            <w:pPr>
              <w:pStyle w:val="KDParagraf"/>
              <w:spacing w:before="0"/>
              <w:rPr>
                <w:rFonts w:cs="Arial"/>
                <w:lang w:bidi="en-US"/>
              </w:rPr>
            </w:pP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56A:</w:t>
            </w:r>
          </w:p>
          <w:p w:rsidR="00886827" w:rsidRPr="000E455D" w:rsidRDefault="00886827" w:rsidP="00886827">
            <w:pPr>
              <w:pStyle w:val="KDParagraf"/>
              <w:spacing w:before="0"/>
              <w:rPr>
                <w:rFonts w:cs="Arial"/>
                <w:lang w:bidi="en-US"/>
              </w:rPr>
            </w:pPr>
            <w:r w:rsidRPr="000E455D">
              <w:rPr>
                <w:rFonts w:cs="Arial"/>
                <w:lang w:bidi="en-US"/>
              </w:rPr>
              <w:t>(INTERMEDIARY)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BKTRUS33XXX</w:t>
            </w:r>
          </w:p>
          <w:p w:rsidR="00886827" w:rsidRPr="000E455D" w:rsidRDefault="00886827" w:rsidP="00886827">
            <w:pPr>
              <w:pStyle w:val="KDParagraf"/>
              <w:spacing w:before="0"/>
              <w:rPr>
                <w:rFonts w:cs="Arial"/>
                <w:lang w:bidi="en-US"/>
              </w:rPr>
            </w:pPr>
            <w:r w:rsidRPr="000E455D">
              <w:rPr>
                <w:rFonts w:cs="Arial"/>
                <w:lang w:bidi="en-US"/>
              </w:rPr>
              <w:t>DEUTSCHE BANK TRUST COMPANIY</w:t>
            </w:r>
          </w:p>
          <w:p w:rsidR="00886827" w:rsidRPr="000E455D" w:rsidRDefault="00886827" w:rsidP="00886827">
            <w:pPr>
              <w:pStyle w:val="KDParagraf"/>
              <w:spacing w:before="0"/>
              <w:rPr>
                <w:rFonts w:cs="Arial"/>
                <w:lang w:bidi="en-US"/>
              </w:rPr>
            </w:pPr>
            <w:r w:rsidRPr="000E455D">
              <w:rPr>
                <w:rFonts w:cs="Arial"/>
                <w:lang w:bidi="en-US"/>
              </w:rPr>
              <w:t>AMERICAS, NEW YORK</w:t>
            </w:r>
          </w:p>
          <w:p w:rsidR="00886827" w:rsidRPr="000E455D" w:rsidRDefault="00886827" w:rsidP="00886827">
            <w:pPr>
              <w:pStyle w:val="KDParagraf"/>
              <w:spacing w:before="0"/>
              <w:rPr>
                <w:rFonts w:cs="Arial"/>
                <w:lang w:bidi="en-US"/>
              </w:rPr>
            </w:pPr>
            <w:r w:rsidRPr="000E455D">
              <w:rPr>
                <w:rFonts w:cs="Arial"/>
                <w:lang w:bidi="en-US"/>
              </w:rPr>
              <w:t>60 WALL STREET</w:t>
            </w:r>
          </w:p>
          <w:p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57A:</w:t>
            </w:r>
          </w:p>
          <w:p w:rsidR="00886827" w:rsidRPr="000E455D" w:rsidRDefault="00886827" w:rsidP="00886827">
            <w:pPr>
              <w:pStyle w:val="KDParagraf"/>
              <w:spacing w:before="0"/>
              <w:rPr>
                <w:rFonts w:cs="Arial"/>
                <w:lang w:bidi="en-US"/>
              </w:rPr>
            </w:pPr>
            <w:r w:rsidRPr="000E455D">
              <w:rPr>
                <w:rFonts w:cs="Arial"/>
                <w:lang w:bidi="en-US"/>
              </w:rPr>
              <w:t>(ACC. WITH BANK)</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NBSRRSBGXXX</w:t>
            </w:r>
          </w:p>
          <w:p w:rsidR="00886827" w:rsidRPr="000E455D" w:rsidRDefault="00886827" w:rsidP="00886827">
            <w:pPr>
              <w:pStyle w:val="KDParagraf"/>
              <w:spacing w:before="0"/>
              <w:rPr>
                <w:rFonts w:cs="Arial"/>
                <w:lang w:bidi="en-US"/>
              </w:rPr>
            </w:pPr>
            <w:r w:rsidRPr="000E455D">
              <w:rPr>
                <w:rFonts w:cs="Arial"/>
                <w:lang w:bidi="en-US"/>
              </w:rPr>
              <w:t>NARODNA BANKA SRBIJE (NATIONAL</w:t>
            </w:r>
          </w:p>
          <w:p w:rsidR="00886827" w:rsidRPr="000E455D" w:rsidRDefault="00886827" w:rsidP="00886827">
            <w:pPr>
              <w:pStyle w:val="KDParagraf"/>
              <w:spacing w:before="0"/>
              <w:rPr>
                <w:rFonts w:cs="Arial"/>
                <w:lang w:bidi="en-US"/>
              </w:rPr>
            </w:pPr>
            <w:r w:rsidRPr="000E455D">
              <w:rPr>
                <w:rFonts w:cs="Arial"/>
                <w:lang w:bidi="en-US"/>
              </w:rPr>
              <w:t>BANK OF SERBIA – NB BEOGRAD,</w:t>
            </w:r>
          </w:p>
          <w:p w:rsidR="00886827" w:rsidRPr="000E455D" w:rsidRDefault="00886827" w:rsidP="00886827">
            <w:pPr>
              <w:pStyle w:val="KDParagraf"/>
              <w:spacing w:before="0"/>
              <w:rPr>
                <w:rFonts w:cs="Arial"/>
                <w:lang w:bidi="en-US"/>
              </w:rPr>
            </w:pPr>
            <w:r w:rsidRPr="000E455D">
              <w:rPr>
                <w:rFonts w:cs="Arial"/>
                <w:lang w:bidi="en-US"/>
              </w:rPr>
              <w:t>NEMANJINA 17</w:t>
            </w:r>
          </w:p>
          <w:p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FIELD 59:</w:t>
            </w:r>
          </w:p>
          <w:p w:rsidR="00886827" w:rsidRPr="000E455D" w:rsidRDefault="00886827" w:rsidP="00886827">
            <w:pPr>
              <w:pStyle w:val="KDParagraf"/>
              <w:spacing w:before="0"/>
              <w:rPr>
                <w:rFonts w:cs="Arial"/>
                <w:lang w:bidi="en-US"/>
              </w:rPr>
            </w:pPr>
            <w:r w:rsidRPr="000E455D">
              <w:rPr>
                <w:rFonts w:cs="Arial"/>
                <w:lang w:bidi="en-US"/>
              </w:rPr>
              <w:t>(BENEFICIARY)</w:t>
            </w:r>
          </w:p>
          <w:p w:rsidR="00886827" w:rsidRPr="000E455D" w:rsidRDefault="00886827" w:rsidP="00886827">
            <w:pPr>
              <w:pStyle w:val="KDParagraf"/>
              <w:spacing w:before="0"/>
              <w:rPr>
                <w:rFonts w:cs="Arial"/>
                <w:lang w:bidi="en-US"/>
              </w:rPr>
            </w:pP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/RS35908500103019323073</w:t>
            </w:r>
          </w:p>
          <w:p w:rsidR="00886827" w:rsidRPr="000E455D" w:rsidRDefault="00886827" w:rsidP="00886827">
            <w:pPr>
              <w:pStyle w:val="KDParagraf"/>
              <w:spacing w:before="0"/>
              <w:rPr>
                <w:rFonts w:cs="Arial"/>
                <w:lang w:bidi="en-US"/>
              </w:rPr>
            </w:pPr>
            <w:r w:rsidRPr="000E455D">
              <w:rPr>
                <w:rFonts w:cs="Arial"/>
                <w:lang w:bidi="en-US"/>
              </w:rPr>
              <w:t>MINISTARSTVO FINANSIJA</w:t>
            </w:r>
          </w:p>
          <w:p w:rsidR="00886827" w:rsidRPr="000E455D" w:rsidRDefault="00886827" w:rsidP="00886827">
            <w:pPr>
              <w:pStyle w:val="KDParagraf"/>
              <w:spacing w:before="0"/>
              <w:rPr>
                <w:rFonts w:cs="Arial"/>
                <w:lang w:bidi="en-US"/>
              </w:rPr>
            </w:pPr>
            <w:r w:rsidRPr="000E455D">
              <w:rPr>
                <w:rFonts w:cs="Arial"/>
                <w:lang w:bidi="en-US"/>
              </w:rPr>
              <w:t>UPRAVA ZA TREZOR</w:t>
            </w:r>
          </w:p>
          <w:p w:rsidR="00886827" w:rsidRPr="000E455D" w:rsidRDefault="00886827" w:rsidP="00886827">
            <w:pPr>
              <w:pStyle w:val="KDParagraf"/>
              <w:spacing w:before="0"/>
              <w:rPr>
                <w:rFonts w:cs="Arial"/>
                <w:lang w:bidi="en-US"/>
              </w:rPr>
            </w:pPr>
            <w:r w:rsidRPr="000E455D">
              <w:rPr>
                <w:rFonts w:cs="Arial"/>
                <w:lang w:bidi="en-US"/>
              </w:rPr>
              <w:t>POP LUKINA7-9</w:t>
            </w:r>
          </w:p>
          <w:p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rsidTr="005C0AF9">
        <w:tc>
          <w:tcPr>
            <w:tcW w:w="4786"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820" w:type="dxa"/>
            <w:shd w:val="clear" w:color="auto" w:fill="auto"/>
          </w:tcPr>
          <w:p w:rsidR="00886827" w:rsidRPr="000E455D" w:rsidRDefault="00886827" w:rsidP="00886827">
            <w:pPr>
              <w:pStyle w:val="KDParagraf"/>
              <w:spacing w:before="0"/>
              <w:rPr>
                <w:rFonts w:cs="Arial"/>
                <w:lang w:bidi="en-US"/>
              </w:rPr>
            </w:pPr>
            <w:r w:rsidRPr="000E455D">
              <w:rPr>
                <w:rFonts w:cs="Arial"/>
                <w:lang w:bidi="en-US"/>
              </w:rPr>
              <w:t>DETAILS OF PAYMENT</w:t>
            </w:r>
          </w:p>
        </w:tc>
      </w:tr>
    </w:tbl>
    <w:p w:rsidR="0008263C" w:rsidRPr="000E455D" w:rsidRDefault="0008263C" w:rsidP="00874F5B">
      <w:pPr>
        <w:rPr>
          <w:rFonts w:cs="Arial"/>
        </w:rPr>
      </w:pPr>
      <w:bookmarkStart w:id="253" w:name="_Toc441651610"/>
      <w:bookmarkStart w:id="254" w:name="_Toc442559921"/>
    </w:p>
    <w:p w:rsidR="008D2B23" w:rsidRPr="000E455D" w:rsidRDefault="008D2B23" w:rsidP="00B429D8">
      <w:pPr>
        <w:pStyle w:val="KDPodnaslov2"/>
        <w:numPr>
          <w:ilvl w:val="1"/>
          <w:numId w:val="25"/>
        </w:numPr>
        <w:spacing w:before="0"/>
        <w:jc w:val="both"/>
        <w:rPr>
          <w:rFonts w:cs="Arial"/>
        </w:rPr>
      </w:pPr>
      <w:r w:rsidRPr="000E455D">
        <w:rPr>
          <w:rFonts w:cs="Arial"/>
        </w:rPr>
        <w:t>Закључивање уговора</w:t>
      </w:r>
      <w:bookmarkEnd w:id="253"/>
      <w:bookmarkEnd w:id="254"/>
    </w:p>
    <w:p w:rsidR="00A711B5" w:rsidRPr="00A711B5" w:rsidRDefault="00A711B5" w:rsidP="00A711B5">
      <w:pPr>
        <w:spacing w:before="0"/>
        <w:rPr>
          <w:rFonts w:cs="Arial"/>
          <w:lang w:val="ru-RU"/>
        </w:rPr>
      </w:pPr>
      <w:r w:rsidRPr="00A711B5">
        <w:rPr>
          <w:rFonts w:cs="Arial"/>
          <w:lang w:val="ru-RU"/>
        </w:rPr>
        <w:t xml:space="preserve">Наручилац ће доставити уговор о јавној набавци понуђачу којем је додељен уговор у року од </w:t>
      </w:r>
      <w:r w:rsidRPr="00A711B5">
        <w:rPr>
          <w:rFonts w:cs="Arial"/>
          <w:lang w:val="sr-Cyrl-RS"/>
        </w:rPr>
        <w:t>8 (</w:t>
      </w:r>
      <w:r w:rsidRPr="00A711B5">
        <w:rPr>
          <w:rFonts w:cs="Arial"/>
          <w:lang w:val="ru-RU"/>
        </w:rPr>
        <w:t>осам</w:t>
      </w:r>
      <w:r w:rsidRPr="00A711B5">
        <w:rPr>
          <w:rFonts w:cs="Arial"/>
          <w:lang w:val="sr-Cyrl-RS"/>
        </w:rPr>
        <w:t>)</w:t>
      </w:r>
      <w:r w:rsidRPr="00A711B5">
        <w:rPr>
          <w:rFonts w:cs="Arial"/>
          <w:lang w:val="ru-RU"/>
        </w:rPr>
        <w:t xml:space="preserve"> дана од протека рока за подношење захтева за заштиту права.</w:t>
      </w:r>
    </w:p>
    <w:p w:rsidR="00A711B5" w:rsidRPr="00A711B5" w:rsidRDefault="00A711B5" w:rsidP="00A711B5">
      <w:pPr>
        <w:spacing w:before="0"/>
        <w:rPr>
          <w:rFonts w:cs="Arial"/>
          <w:lang w:val="ru-RU"/>
        </w:rPr>
      </w:pPr>
      <w:r w:rsidRPr="00A711B5">
        <w:rPr>
          <w:rFonts w:cs="Arial"/>
          <w:lang w:val="ru-RU"/>
        </w:rPr>
        <w:t xml:space="preserve">Понуђач којем буде додељен уговор, обавезан је да приликом закључења уговора,  у тренутку  закључења уговора достави банкарску гаранцију за добро извршење посла са пратећом документацијом. </w:t>
      </w:r>
    </w:p>
    <w:p w:rsidR="00A711B5" w:rsidRPr="00A711B5" w:rsidRDefault="00A711B5" w:rsidP="00A711B5">
      <w:pPr>
        <w:spacing w:before="0"/>
        <w:rPr>
          <w:rFonts w:cs="Arial"/>
          <w:lang w:val="ru-RU"/>
        </w:rPr>
      </w:pPr>
      <w:r w:rsidRPr="00A711B5">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rsidR="00A711B5" w:rsidRPr="00A711B5" w:rsidRDefault="00A711B5" w:rsidP="00A711B5">
      <w:pPr>
        <w:spacing w:before="0"/>
        <w:rPr>
          <w:rFonts w:cs="Arial"/>
          <w:lang w:val="ru-RU"/>
        </w:rPr>
      </w:pPr>
      <w:r w:rsidRPr="00A711B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2456A6" w:rsidRPr="000E455D" w:rsidRDefault="002456A6" w:rsidP="007E3AF6">
      <w:pPr>
        <w:spacing w:before="0"/>
        <w:rPr>
          <w:rFonts w:cs="Arial"/>
          <w:lang w:val="ru-RU"/>
        </w:rPr>
      </w:pPr>
    </w:p>
    <w:p w:rsidR="008D2B23" w:rsidRPr="000E455D" w:rsidRDefault="008D2B23" w:rsidP="00B429D8">
      <w:pPr>
        <w:pStyle w:val="KDPodnaslov2"/>
        <w:numPr>
          <w:ilvl w:val="1"/>
          <w:numId w:val="25"/>
        </w:numPr>
        <w:spacing w:before="0"/>
        <w:jc w:val="both"/>
        <w:rPr>
          <w:rFonts w:cs="Arial"/>
        </w:rPr>
      </w:pPr>
      <w:bookmarkStart w:id="255" w:name="_Toc441651611"/>
      <w:bookmarkStart w:id="256" w:name="_Toc442559922"/>
      <w:r w:rsidRPr="000E455D">
        <w:rPr>
          <w:rFonts w:cs="Arial"/>
        </w:rPr>
        <w:lastRenderedPageBreak/>
        <w:t>Измене током трајања уговора</w:t>
      </w:r>
      <w:bookmarkEnd w:id="255"/>
      <w:bookmarkEnd w:id="256"/>
    </w:p>
    <w:p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rsidR="00922EDB" w:rsidRPr="000E455D" w:rsidRDefault="00922EDB" w:rsidP="00922EDB">
      <w:pPr>
        <w:spacing w:before="0"/>
        <w:rPr>
          <w:rFonts w:cs="Arial"/>
          <w:lang w:eastAsia="sr-Latn-CS"/>
        </w:rPr>
      </w:pPr>
    </w:p>
    <w:p w:rsidR="00922EDB" w:rsidRPr="000E455D" w:rsidRDefault="00922EDB"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763A35" w:rsidRDefault="00763A35"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9C3082" w:rsidRDefault="009C3082" w:rsidP="00465640">
      <w:pPr>
        <w:spacing w:before="0"/>
        <w:jc w:val="center"/>
        <w:rPr>
          <w:rFonts w:cs="Arial"/>
          <w:lang w:eastAsia="sr-Latn-CS"/>
        </w:rPr>
      </w:pPr>
    </w:p>
    <w:p w:rsidR="00E13916" w:rsidRDefault="00E13916" w:rsidP="00465640">
      <w:pPr>
        <w:spacing w:before="0"/>
        <w:jc w:val="center"/>
        <w:rPr>
          <w:rFonts w:cs="Arial"/>
          <w:lang w:eastAsia="sr-Latn-CS"/>
        </w:rPr>
      </w:pPr>
    </w:p>
    <w:p w:rsidR="00E13916" w:rsidRDefault="00E13916" w:rsidP="00465640">
      <w:pPr>
        <w:spacing w:before="0"/>
        <w:jc w:val="center"/>
        <w:rPr>
          <w:rFonts w:cs="Arial"/>
          <w:lang w:eastAsia="sr-Latn-CS"/>
        </w:rPr>
      </w:pPr>
    </w:p>
    <w:p w:rsidR="00E13916" w:rsidRDefault="00E13916" w:rsidP="00465640">
      <w:pPr>
        <w:spacing w:before="0"/>
        <w:jc w:val="center"/>
        <w:rPr>
          <w:rFonts w:cs="Arial"/>
          <w:lang w:eastAsia="sr-Latn-CS"/>
        </w:rPr>
      </w:pPr>
    </w:p>
    <w:p w:rsidR="00E13916" w:rsidRDefault="00E13916" w:rsidP="00465640">
      <w:pPr>
        <w:spacing w:before="0"/>
        <w:jc w:val="center"/>
        <w:rPr>
          <w:rFonts w:cs="Arial"/>
          <w:lang w:eastAsia="sr-Latn-CS"/>
        </w:rPr>
      </w:pPr>
    </w:p>
    <w:p w:rsidR="009C3082" w:rsidRPr="000E455D" w:rsidRDefault="009C3082" w:rsidP="00465640">
      <w:pPr>
        <w:spacing w:before="0"/>
        <w:jc w:val="center"/>
        <w:rPr>
          <w:rFonts w:cs="Arial"/>
          <w:lang w:eastAsia="sr-Latn-CS"/>
        </w:rPr>
      </w:pPr>
    </w:p>
    <w:p w:rsidR="00AB001A" w:rsidRPr="000E455D" w:rsidRDefault="00AB001A" w:rsidP="00AC4001">
      <w:pPr>
        <w:spacing w:before="0"/>
        <w:rPr>
          <w:rFonts w:cs="Arial"/>
          <w:lang w:eastAsia="sr-Latn-CS"/>
        </w:rPr>
      </w:pPr>
    </w:p>
    <w:p w:rsidR="00AB001A" w:rsidRPr="000E455D" w:rsidRDefault="00AB001A" w:rsidP="00465640">
      <w:pPr>
        <w:spacing w:before="0"/>
        <w:jc w:val="center"/>
        <w:rPr>
          <w:rFonts w:cs="Arial"/>
          <w:lang w:eastAsia="sr-Latn-CS"/>
        </w:rPr>
      </w:pPr>
    </w:p>
    <w:p w:rsidR="00AB001A" w:rsidRPr="000E455D" w:rsidRDefault="00AB001A" w:rsidP="00B7389F">
      <w:pPr>
        <w:spacing w:before="0"/>
        <w:rPr>
          <w:rFonts w:cs="Arial"/>
          <w:lang w:eastAsia="sr-Latn-CS"/>
        </w:rPr>
      </w:pPr>
    </w:p>
    <w:p w:rsidR="00AB001A" w:rsidRPr="000E455D" w:rsidRDefault="00AB001A" w:rsidP="00465640">
      <w:pPr>
        <w:spacing w:before="0"/>
        <w:jc w:val="center"/>
        <w:rPr>
          <w:rFonts w:cs="Arial"/>
          <w:lang w:eastAsia="sr-Latn-CS"/>
        </w:rPr>
      </w:pPr>
    </w:p>
    <w:p w:rsidR="00465640" w:rsidRPr="000E455D" w:rsidRDefault="00465640" w:rsidP="00B429D8">
      <w:pPr>
        <w:pStyle w:val="KDPodnaslov1"/>
        <w:numPr>
          <w:ilvl w:val="0"/>
          <w:numId w:val="25"/>
        </w:numPr>
        <w:spacing w:before="0"/>
        <w:jc w:val="center"/>
        <w:rPr>
          <w:rFonts w:cs="Arial"/>
        </w:rPr>
      </w:pPr>
      <w:r w:rsidRPr="000E455D">
        <w:rPr>
          <w:rFonts w:cs="Arial"/>
        </w:rPr>
        <w:t>ОБРАСЦИ</w:t>
      </w:r>
    </w:p>
    <w:p w:rsidR="0008263C" w:rsidRPr="000E455D" w:rsidRDefault="0008263C" w:rsidP="00922EDB">
      <w:pPr>
        <w:spacing w:before="0"/>
        <w:rPr>
          <w:rFonts w:cs="Arial"/>
          <w:lang w:eastAsia="sr-Latn-CS"/>
        </w:rPr>
      </w:pPr>
    </w:p>
    <w:p w:rsidR="0008263C" w:rsidRPr="000E455D" w:rsidRDefault="0008263C"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465640" w:rsidRPr="000E455D" w:rsidRDefault="00465640"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Default="002456A6" w:rsidP="00922EDB">
      <w:pPr>
        <w:spacing w:before="0"/>
        <w:rPr>
          <w:rFonts w:cs="Arial"/>
          <w:lang w:eastAsia="sr-Latn-CS"/>
        </w:rPr>
      </w:pPr>
    </w:p>
    <w:p w:rsidR="001D2119" w:rsidRPr="000E455D" w:rsidRDefault="001D2119" w:rsidP="00922EDB">
      <w:pPr>
        <w:spacing w:before="0"/>
        <w:rPr>
          <w:rFonts w:cs="Arial"/>
          <w:lang w:eastAsia="sr-Latn-CS"/>
        </w:rPr>
      </w:pPr>
    </w:p>
    <w:p w:rsidR="002456A6" w:rsidRPr="000E455D" w:rsidRDefault="002456A6" w:rsidP="00922EDB">
      <w:pPr>
        <w:spacing w:before="0"/>
        <w:rPr>
          <w:rFonts w:cs="Arial"/>
          <w:lang w:eastAsia="sr-Latn-CS"/>
        </w:rPr>
      </w:pPr>
    </w:p>
    <w:p w:rsidR="00763A35" w:rsidRDefault="00763A35" w:rsidP="00922EDB">
      <w:pPr>
        <w:spacing w:before="0"/>
        <w:rPr>
          <w:rFonts w:cs="Arial"/>
          <w:lang w:eastAsia="sr-Latn-CS"/>
        </w:rPr>
      </w:pPr>
    </w:p>
    <w:p w:rsidR="00763A35" w:rsidRPr="000E455D" w:rsidRDefault="00763A35"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2456A6" w:rsidRPr="000E455D" w:rsidRDefault="002456A6" w:rsidP="00922EDB">
      <w:pPr>
        <w:spacing w:before="0"/>
        <w:rPr>
          <w:rFonts w:cs="Arial"/>
          <w:lang w:eastAsia="sr-Latn-CS"/>
        </w:rPr>
      </w:pPr>
    </w:p>
    <w:p w:rsidR="00AB001A" w:rsidRDefault="00AB001A" w:rsidP="00922EDB">
      <w:pPr>
        <w:spacing w:before="0"/>
        <w:rPr>
          <w:rFonts w:cs="Arial"/>
          <w:lang w:eastAsia="sr-Latn-CS"/>
        </w:rPr>
      </w:pPr>
    </w:p>
    <w:p w:rsidR="00AC4001" w:rsidRDefault="00AC4001" w:rsidP="00922EDB">
      <w:pPr>
        <w:spacing w:before="0"/>
        <w:rPr>
          <w:rFonts w:cs="Arial"/>
          <w:lang w:eastAsia="sr-Latn-CS"/>
        </w:rPr>
      </w:pPr>
    </w:p>
    <w:p w:rsidR="00AC4001" w:rsidRDefault="00AC4001" w:rsidP="00922EDB">
      <w:pPr>
        <w:spacing w:before="0"/>
        <w:rPr>
          <w:rFonts w:cs="Arial"/>
          <w:lang w:eastAsia="sr-Latn-CS"/>
        </w:rPr>
      </w:pPr>
    </w:p>
    <w:p w:rsidR="00AC4001" w:rsidRPr="000E455D" w:rsidRDefault="00AC4001" w:rsidP="00922EDB">
      <w:pPr>
        <w:spacing w:before="0"/>
        <w:rPr>
          <w:rFonts w:cs="Arial"/>
          <w:lang w:eastAsia="sr-Latn-CS"/>
        </w:rPr>
      </w:pPr>
    </w:p>
    <w:p w:rsidR="00AB001A" w:rsidRPr="000E455D" w:rsidRDefault="00AB001A" w:rsidP="00922EDB">
      <w:pPr>
        <w:spacing w:before="0"/>
        <w:rPr>
          <w:rFonts w:cs="Arial"/>
          <w:lang w:eastAsia="sr-Latn-CS"/>
        </w:rPr>
      </w:pPr>
    </w:p>
    <w:p w:rsidR="00AB001A" w:rsidRDefault="00AB001A" w:rsidP="00922EDB">
      <w:pPr>
        <w:spacing w:before="0"/>
        <w:rPr>
          <w:rFonts w:cs="Arial"/>
          <w:lang w:eastAsia="sr-Latn-CS"/>
        </w:rPr>
      </w:pPr>
    </w:p>
    <w:p w:rsidR="00B7389F" w:rsidRDefault="00B7389F" w:rsidP="00922EDB">
      <w:pPr>
        <w:spacing w:before="0"/>
        <w:rPr>
          <w:rFonts w:cs="Arial"/>
          <w:lang w:eastAsia="sr-Latn-CS"/>
        </w:rPr>
      </w:pPr>
    </w:p>
    <w:p w:rsidR="00C675F0" w:rsidRPr="000E455D" w:rsidRDefault="00C675F0" w:rsidP="00611597">
      <w:pPr>
        <w:pStyle w:val="KDObrazac"/>
        <w:spacing w:before="0"/>
        <w:jc w:val="both"/>
      </w:pPr>
      <w:bookmarkStart w:id="257" w:name="_Toc442559924"/>
    </w:p>
    <w:p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7"/>
    </w:p>
    <w:p w:rsidR="00343A18" w:rsidRPr="000E455D" w:rsidRDefault="00343A18" w:rsidP="00343A18">
      <w:pPr>
        <w:spacing w:before="0"/>
        <w:jc w:val="center"/>
        <w:rPr>
          <w:rStyle w:val="BookTitle"/>
          <w:rFonts w:cs="Arial"/>
        </w:rPr>
      </w:pPr>
      <w:r w:rsidRPr="000E455D">
        <w:rPr>
          <w:rStyle w:val="BookTitle"/>
          <w:rFonts w:cs="Arial"/>
        </w:rPr>
        <w:t>ОБРАЗАЦ ПОНУДЕ</w:t>
      </w:r>
    </w:p>
    <w:p w:rsidR="00343A18"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 xml:space="preserve">добра </w:t>
      </w:r>
      <w:r w:rsidR="006E1134">
        <w:rPr>
          <w:rFonts w:eastAsia="TimesNewRomanPS-BoldMT" w:cs="Arial"/>
          <w:b/>
          <w:bCs/>
          <w:lang w:val="ru-RU"/>
        </w:rPr>
        <w:t>ФРЕКВЕНТНИ РЕГУЛАТОРИ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sidR="006E1134">
        <w:rPr>
          <w:rFonts w:eastAsia="TimesNewRomanPS-BoldMT" w:cs="Arial"/>
          <w:bCs/>
          <w:lang w:val="ru-RU"/>
        </w:rPr>
        <w:t>0600</w:t>
      </w:r>
      <w:r w:rsidR="00C714AF">
        <w:rPr>
          <w:rFonts w:eastAsia="TimesNewRomanPS-BoldMT" w:cs="Arial"/>
          <w:bCs/>
          <w:lang w:val="ru-RU"/>
        </w:rPr>
        <w:t>/</w:t>
      </w:r>
      <w:r w:rsidR="00D116B6">
        <w:rPr>
          <w:rFonts w:eastAsia="TimesNewRomanPS-BoldMT" w:cs="Arial"/>
          <w:bCs/>
          <w:lang w:val="ru-RU"/>
        </w:rPr>
        <w:t>2020</w:t>
      </w:r>
    </w:p>
    <w:p w:rsidR="007302E5" w:rsidRPr="00611597" w:rsidRDefault="007302E5" w:rsidP="007302E5">
      <w:pPr>
        <w:spacing w:before="0"/>
        <w:jc w:val="center"/>
        <w:rPr>
          <w:rFonts w:eastAsia="TimesNewRomanPS-BoldMT" w:cs="Arial"/>
          <w:bCs/>
          <w:lang w:val="ru-RU"/>
        </w:rPr>
      </w:pPr>
      <w:r>
        <w:rPr>
          <w:rFonts w:eastAsia="TimesNewRomanPS-BoldMT" w:cs="Arial"/>
          <w:bCs/>
          <w:lang w:val="ru-RU"/>
        </w:rPr>
        <w:t xml:space="preserve">ЈАНА </w:t>
      </w:r>
      <w:r w:rsidR="00E13916">
        <w:rPr>
          <w:rFonts w:eastAsia="TimesNewRomanPS-BoldMT" w:cs="Arial"/>
          <w:bCs/>
          <w:lang w:val="sr-Cyrl-RS"/>
        </w:rPr>
        <w:t>1418</w:t>
      </w:r>
      <w:r>
        <w:rPr>
          <w:rFonts w:eastAsia="TimesNewRomanPS-BoldMT" w:cs="Arial"/>
          <w:bCs/>
          <w:lang w:val="ru-RU"/>
        </w:rPr>
        <w:t>/</w:t>
      </w:r>
      <w:r w:rsidR="00D116B6">
        <w:rPr>
          <w:rFonts w:eastAsia="TimesNewRomanPS-BoldMT" w:cs="Arial"/>
          <w:bCs/>
          <w:lang w:val="ru-RU"/>
        </w:rPr>
        <w:t>2020</w:t>
      </w:r>
    </w:p>
    <w:p w:rsidR="00343A18" w:rsidRPr="000E455D" w:rsidRDefault="00343A18" w:rsidP="00343A18">
      <w:pPr>
        <w:spacing w:before="0"/>
        <w:rPr>
          <w:rFonts w:cs="Arial"/>
          <w:b/>
          <w:bCs/>
          <w:iCs/>
        </w:rPr>
      </w:pPr>
      <w:r w:rsidRPr="000E455D">
        <w:rPr>
          <w:rFonts w:cs="Arial"/>
          <w:b/>
          <w:bCs/>
          <w:iCs/>
        </w:rPr>
        <w:t>1)ОПШТИ ПОДАЦИ О ПОНУЂАЧУ</w:t>
      </w:r>
    </w:p>
    <w:p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cs="Arial"/>
                <w:b/>
                <w:bCs/>
                <w:iCs/>
              </w:rPr>
            </w:pPr>
          </w:p>
        </w:tc>
      </w:tr>
      <w:tr w:rsidR="000E455D" w:rsidRPr="000E455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11597" w:rsidRDefault="00343A18" w:rsidP="00BC01DC">
            <w:pPr>
              <w:spacing w:before="0"/>
              <w:rPr>
                <w:rFonts w:cs="Arial"/>
                <w:iCs/>
                <w:lang w:val="ru-RU"/>
              </w:rPr>
            </w:pPr>
          </w:p>
          <w:p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tc>
      </w:tr>
      <w:tr w:rsidR="000E455D" w:rsidRPr="000E455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0E455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rPr>
            </w:pPr>
          </w:p>
          <w:p w:rsidR="00343A18" w:rsidRPr="000E455D" w:rsidRDefault="00343A18" w:rsidP="00BC01DC">
            <w:pPr>
              <w:spacing w:before="0"/>
              <w:rPr>
                <w:rFonts w:cs="Arial"/>
                <w:b/>
                <w:bCs/>
                <w:iCs/>
              </w:rPr>
            </w:pPr>
          </w:p>
          <w:p w:rsidR="00343A18" w:rsidRPr="000E455D" w:rsidRDefault="00343A18" w:rsidP="00BC01DC">
            <w:pPr>
              <w:spacing w:before="0"/>
              <w:rPr>
                <w:rFonts w:cs="Arial"/>
                <w:b/>
                <w:bCs/>
                <w:iCs/>
              </w:rPr>
            </w:pPr>
          </w:p>
        </w:tc>
      </w:tr>
      <w:tr w:rsidR="000E455D" w:rsidRPr="008908E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cs="Arial"/>
                <w:b/>
                <w:bCs/>
                <w:iCs/>
                <w:lang w:val="ru-RU"/>
              </w:rPr>
            </w:pPr>
          </w:p>
          <w:p w:rsidR="00343A18" w:rsidRPr="000E455D" w:rsidRDefault="00343A18" w:rsidP="00BC01DC">
            <w:pPr>
              <w:spacing w:before="0"/>
              <w:rPr>
                <w:rFonts w:cs="Arial"/>
                <w:b/>
                <w:bCs/>
                <w:iCs/>
                <w:lang w:val="ru-RU"/>
              </w:rPr>
            </w:pPr>
          </w:p>
          <w:p w:rsidR="00343A18" w:rsidRPr="000E455D" w:rsidRDefault="00343A18" w:rsidP="00BC01DC">
            <w:pPr>
              <w:spacing w:before="0"/>
              <w:rPr>
                <w:rFonts w:cs="Arial"/>
                <w:b/>
                <w:bCs/>
                <w:iCs/>
                <w:lang w:val="ru-RU"/>
              </w:rPr>
            </w:pPr>
          </w:p>
        </w:tc>
      </w:tr>
      <w:tr w:rsidR="000E455D" w:rsidRPr="008908E2"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ind w:firstLine="708"/>
              <w:rPr>
                <w:rFonts w:cs="Arial"/>
                <w:b/>
                <w:bCs/>
                <w:iCs/>
                <w:lang w:val="ru-RU"/>
              </w:rPr>
            </w:pPr>
          </w:p>
          <w:p w:rsidR="00343A18" w:rsidRPr="000E455D" w:rsidRDefault="00343A18" w:rsidP="00BC01DC">
            <w:pPr>
              <w:spacing w:before="0"/>
              <w:ind w:firstLine="708"/>
              <w:rPr>
                <w:rFonts w:cs="Arial"/>
                <w:b/>
                <w:bCs/>
                <w:iCs/>
                <w:lang w:val="ru-RU"/>
              </w:rPr>
            </w:pPr>
          </w:p>
          <w:p w:rsidR="00343A18" w:rsidRPr="000E455D" w:rsidRDefault="00343A18" w:rsidP="00BC01DC">
            <w:pPr>
              <w:spacing w:before="0"/>
              <w:ind w:firstLine="708"/>
              <w:rPr>
                <w:rFonts w:cs="Arial"/>
                <w:b/>
                <w:bCs/>
                <w:iCs/>
                <w:lang w:val="ru-RU"/>
              </w:rPr>
            </w:pPr>
          </w:p>
        </w:tc>
      </w:tr>
    </w:tbl>
    <w:p w:rsidR="00343A18" w:rsidRPr="00611597" w:rsidRDefault="00343A18" w:rsidP="00343A18">
      <w:pPr>
        <w:spacing w:before="0"/>
        <w:rPr>
          <w:rFonts w:cs="Arial"/>
          <w:lang w:val="ru-RU"/>
        </w:rPr>
      </w:pPr>
    </w:p>
    <w:p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cs="Arial"/>
              </w:rPr>
            </w:pPr>
          </w:p>
          <w:p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jc w:val="center"/>
              <w:rPr>
                <w:rFonts w:eastAsia="TimesNewRomanPSMT" w:cs="Arial"/>
                <w:b/>
                <w:bCs/>
              </w:rPr>
            </w:pPr>
          </w:p>
          <w:p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01A" w:rsidRDefault="00AB001A" w:rsidP="00343A18">
      <w:pPr>
        <w:spacing w:before="0"/>
        <w:rPr>
          <w:rFonts w:eastAsia="TimesNewRomanPSMT" w:cs="Arial"/>
          <w:bCs/>
          <w:lang w:val="ru-RU"/>
        </w:rPr>
      </w:pPr>
    </w:p>
    <w:p w:rsidR="007302E5" w:rsidRPr="00611597" w:rsidRDefault="007302E5" w:rsidP="00343A18">
      <w:pPr>
        <w:spacing w:before="0"/>
        <w:rPr>
          <w:rFonts w:eastAsia="TimesNewRomanPSMT" w:cs="Arial"/>
          <w:bCs/>
          <w:lang w:val="ru-RU"/>
        </w:rPr>
      </w:pPr>
    </w:p>
    <w:p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rsidR="00343A18" w:rsidRPr="000E455D" w:rsidRDefault="00343A18" w:rsidP="00343A18">
      <w:pPr>
        <w:spacing w:before="0"/>
        <w:rPr>
          <w:rFonts w:eastAsia="TimesNewRomanPSMT" w:cs="Arial"/>
          <w:b/>
          <w:bCs/>
          <w:i/>
        </w:rPr>
      </w:pPr>
    </w:p>
    <w:p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8908E2"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bl>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b/>
          <w:bCs/>
          <w:i/>
          <w:iCs/>
          <w:u w:val="single"/>
          <w:lang w:val="ru-RU"/>
        </w:rPr>
      </w:pPr>
    </w:p>
    <w:p w:rsidR="00343A18" w:rsidRPr="000E455D" w:rsidRDefault="00343A18" w:rsidP="00343A18">
      <w:pPr>
        <w:spacing w:before="0"/>
        <w:rPr>
          <w:rFonts w:cs="Arial"/>
          <w:i/>
          <w:iCs/>
          <w:lang w:val="ru-RU"/>
        </w:rPr>
      </w:pPr>
      <w:r w:rsidRPr="000E455D">
        <w:rPr>
          <w:rFonts w:cs="Arial"/>
          <w:b/>
          <w:bCs/>
          <w:i/>
          <w:iCs/>
          <w:u w:val="single"/>
          <w:lang w:val="ru-RU"/>
        </w:rPr>
        <w:t>Напомена:</w:t>
      </w:r>
    </w:p>
    <w:p w:rsidR="00343A18" w:rsidRPr="000E455D" w:rsidRDefault="00343A18" w:rsidP="00343A18">
      <w:pPr>
        <w:spacing w:before="0"/>
        <w:rPr>
          <w:rFonts w:eastAsia="TimesNewRomanPSMT" w:cs="Arial"/>
          <w:b/>
          <w:bCs/>
          <w:lang w:val="ru-RU"/>
        </w:rPr>
      </w:pPr>
      <w:r w:rsidRPr="000E455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001A" w:rsidRDefault="00AB001A" w:rsidP="00343A18">
      <w:pPr>
        <w:spacing w:before="0"/>
        <w:rPr>
          <w:rFonts w:eastAsia="TimesNewRomanPSMT" w:cs="Arial"/>
          <w:b/>
          <w:bCs/>
          <w:lang w:val="ru-RU"/>
        </w:rPr>
      </w:pPr>
    </w:p>
    <w:p w:rsidR="00FB26F9" w:rsidRDefault="00FB26F9" w:rsidP="00343A18">
      <w:pPr>
        <w:spacing w:before="0"/>
        <w:rPr>
          <w:rFonts w:eastAsia="TimesNewRomanPSMT" w:cs="Arial"/>
          <w:b/>
          <w:bCs/>
          <w:lang w:val="ru-RU"/>
        </w:rPr>
      </w:pPr>
    </w:p>
    <w:p w:rsidR="004D0165" w:rsidRDefault="004D0165" w:rsidP="00343A18">
      <w:pPr>
        <w:spacing w:before="0"/>
        <w:rPr>
          <w:rFonts w:eastAsia="TimesNewRomanPSMT" w:cs="Arial"/>
          <w:b/>
          <w:bCs/>
          <w:lang w:val="ru-RU"/>
        </w:rPr>
      </w:pPr>
    </w:p>
    <w:p w:rsidR="00FB26F9" w:rsidRPr="000E455D" w:rsidRDefault="00FB26F9" w:rsidP="00343A18">
      <w:pPr>
        <w:spacing w:before="0"/>
        <w:rPr>
          <w:rFonts w:eastAsia="TimesNewRomanPSMT" w:cs="Arial"/>
          <w:b/>
          <w:bCs/>
          <w:lang w:val="ru-RU"/>
        </w:rPr>
      </w:pPr>
    </w:p>
    <w:p w:rsidR="00343A18" w:rsidRPr="000E455D" w:rsidRDefault="00343A18" w:rsidP="00343A18">
      <w:pPr>
        <w:spacing w:before="0"/>
        <w:rPr>
          <w:rFonts w:eastAsia="TimesNewRomanPSMT" w:cs="Arial"/>
          <w:b/>
          <w:bCs/>
          <w:lang w:val="ru-RU"/>
        </w:rPr>
      </w:pPr>
      <w:r w:rsidRPr="000E455D">
        <w:rPr>
          <w:rFonts w:eastAsia="TimesNewRomanPSMT" w:cs="Arial"/>
          <w:b/>
          <w:bCs/>
          <w:lang w:val="sr-Cyrl-CS"/>
        </w:rPr>
        <w:lastRenderedPageBreak/>
        <w:t xml:space="preserve">4) </w:t>
      </w:r>
      <w:r w:rsidRPr="000E455D">
        <w:rPr>
          <w:rFonts w:eastAsia="TimesNewRomanPSMT" w:cs="Arial"/>
          <w:b/>
          <w:bCs/>
          <w:lang w:val="ru-RU"/>
        </w:rPr>
        <w:t>ПОДАЦИ ЧЛАНУ ГРУПЕ ПОНУЂАЧА</w:t>
      </w:r>
    </w:p>
    <w:p w:rsidR="00343A18" w:rsidRPr="000E455D" w:rsidRDefault="00343A18" w:rsidP="00343A18">
      <w:pPr>
        <w:spacing w:before="0"/>
        <w:rPr>
          <w:rFonts w:eastAsia="TimesNewRomanPSMT" w:cs="Arial"/>
          <w:b/>
          <w:bCs/>
          <w:lang w:val="ru-RU"/>
        </w:rPr>
      </w:pPr>
    </w:p>
    <w:p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cs="Arial"/>
              </w:rPr>
            </w:pPr>
          </w:p>
          <w:p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0E455D" w:rsidRDefault="000B2EE9"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lang w:val="ru-RU"/>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lang w:val="ru-RU"/>
              </w:rPr>
            </w:pPr>
          </w:p>
          <w:p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r w:rsidR="000E455D" w:rsidRPr="000E455D" w:rsidTr="00BC01DC">
        <w:tc>
          <w:tcPr>
            <w:tcW w:w="465"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0E455D" w:rsidRDefault="00343A18" w:rsidP="00BC01DC">
            <w:pPr>
              <w:snapToGrid w:val="0"/>
              <w:spacing w:before="0"/>
              <w:rPr>
                <w:rFonts w:eastAsia="TimesNewRomanPSMT" w:cs="Arial"/>
                <w:bCs/>
              </w:rPr>
            </w:pPr>
          </w:p>
          <w:p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0E455D" w:rsidRDefault="00343A18" w:rsidP="00BC01DC">
            <w:pPr>
              <w:snapToGrid w:val="0"/>
              <w:spacing w:before="0"/>
              <w:rPr>
                <w:rFonts w:eastAsia="TimesNewRomanPSMT" w:cs="Arial"/>
                <w:b/>
                <w:bCs/>
              </w:rPr>
            </w:pPr>
          </w:p>
        </w:tc>
      </w:tr>
    </w:tbl>
    <w:p w:rsidR="00343A18" w:rsidRPr="000E455D" w:rsidRDefault="00343A18" w:rsidP="00343A18">
      <w:pPr>
        <w:spacing w:before="0"/>
        <w:rPr>
          <w:rFonts w:cs="Arial"/>
          <w:b/>
          <w:bCs/>
          <w:i/>
          <w:iCs/>
          <w:u w:val="single"/>
        </w:rPr>
      </w:pPr>
    </w:p>
    <w:p w:rsidR="00343A18" w:rsidRPr="000E455D" w:rsidRDefault="00343A18" w:rsidP="00343A18">
      <w:pPr>
        <w:spacing w:before="0"/>
        <w:rPr>
          <w:rFonts w:cs="Arial"/>
          <w:i/>
          <w:iCs/>
          <w:lang w:val="ru-RU"/>
        </w:rPr>
      </w:pPr>
      <w:r w:rsidRPr="000E455D">
        <w:rPr>
          <w:rFonts w:cs="Arial"/>
          <w:b/>
          <w:bCs/>
          <w:i/>
          <w:iCs/>
          <w:u w:val="single"/>
        </w:rPr>
        <w:t>Напомена:</w:t>
      </w:r>
    </w:p>
    <w:p w:rsidR="00343A18" w:rsidRPr="000E455D" w:rsidRDefault="00343A18" w:rsidP="00343A18">
      <w:pPr>
        <w:spacing w:before="0"/>
        <w:rPr>
          <w:rFonts w:cs="Arial"/>
          <w:i/>
          <w:iCs/>
          <w:lang w:val="ru-RU"/>
        </w:rPr>
      </w:pPr>
      <w:r w:rsidRPr="000E455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0E455D" w:rsidRDefault="00343A18" w:rsidP="00343A18">
      <w:pPr>
        <w:spacing w:before="0"/>
        <w:rPr>
          <w:rFonts w:cs="Arial"/>
          <w:i/>
          <w:iCs/>
          <w:lang w:val="ru-RU"/>
        </w:rPr>
      </w:pPr>
    </w:p>
    <w:p w:rsidR="00343A18" w:rsidRPr="000E455D" w:rsidRDefault="00343A18" w:rsidP="00343A18">
      <w:pPr>
        <w:spacing w:before="0"/>
        <w:rPr>
          <w:rFonts w:cs="Arial"/>
          <w:i/>
          <w:iCs/>
          <w:lang w:val="ru-RU"/>
        </w:rPr>
      </w:pPr>
    </w:p>
    <w:p w:rsidR="0042687E" w:rsidRDefault="0042687E"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7302E5" w:rsidRDefault="007302E5" w:rsidP="00343A18">
      <w:pPr>
        <w:spacing w:before="0"/>
        <w:rPr>
          <w:rFonts w:cs="Arial"/>
          <w:i/>
          <w:iCs/>
          <w:lang w:val="ru-RU"/>
        </w:rPr>
      </w:pPr>
    </w:p>
    <w:p w:rsidR="003C7A53" w:rsidRDefault="003C7A53" w:rsidP="00343A18">
      <w:pPr>
        <w:spacing w:before="0"/>
        <w:rPr>
          <w:rFonts w:cs="Arial"/>
          <w:i/>
          <w:iCs/>
          <w:lang w:val="ru-RU"/>
        </w:rPr>
      </w:pPr>
    </w:p>
    <w:p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50"/>
      </w:tblGrid>
      <w:tr w:rsidR="000E455D" w:rsidRPr="008908E2" w:rsidTr="00922EDB">
        <w:trPr>
          <w:trHeight w:val="485"/>
        </w:trPr>
        <w:tc>
          <w:tcPr>
            <w:tcW w:w="5920" w:type="dxa"/>
            <w:shd w:val="clear" w:color="auto" w:fill="C6D9F1" w:themeFill="text2" w:themeFillTint="33"/>
            <w:vAlign w:val="center"/>
          </w:tcPr>
          <w:p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394" w:type="dxa"/>
            <w:shd w:val="clear" w:color="auto" w:fill="C6D9F1" w:themeFill="text2" w:themeFillTint="33"/>
            <w:vAlign w:val="center"/>
          </w:tcPr>
          <w:p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rsidTr="00AF3AF8">
        <w:trPr>
          <w:trHeight w:val="440"/>
        </w:trPr>
        <w:tc>
          <w:tcPr>
            <w:tcW w:w="5920" w:type="dxa"/>
            <w:vAlign w:val="center"/>
          </w:tcPr>
          <w:p w:rsidR="006266F6" w:rsidRPr="00611597" w:rsidRDefault="006266F6" w:rsidP="00F27B82">
            <w:pPr>
              <w:spacing w:before="0"/>
              <w:rPr>
                <w:rFonts w:eastAsia="TimesNewRomanPS-BoldMT" w:cs="Arial"/>
                <w:bCs/>
                <w:lang w:val="ru-RU"/>
              </w:rPr>
            </w:pPr>
          </w:p>
          <w:p w:rsidR="000E75A0" w:rsidRDefault="006E1134" w:rsidP="007B1A6C">
            <w:pPr>
              <w:spacing w:before="0"/>
              <w:jc w:val="left"/>
              <w:rPr>
                <w:rFonts w:eastAsia="TimesNewRomanPS-BoldMT" w:cs="Arial"/>
                <w:bCs/>
                <w:lang w:val="ru-RU"/>
              </w:rPr>
            </w:pPr>
            <w:r>
              <w:rPr>
                <w:rFonts w:eastAsia="TimesNewRomanPS-BoldMT" w:cs="Arial"/>
                <w:b/>
                <w:bCs/>
                <w:lang w:val="ru-RU"/>
              </w:rPr>
              <w:t>ФРЕКВЕНТНИ РЕГУЛАТОРИ</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C714AF">
              <w:rPr>
                <w:rFonts w:eastAsia="TimesNewRomanPS-BoldMT" w:cs="Arial"/>
                <w:bCs/>
                <w:lang w:val="ru-RU"/>
              </w:rPr>
              <w:t>3100/</w:t>
            </w:r>
            <w:r>
              <w:rPr>
                <w:rFonts w:eastAsia="TimesNewRomanPS-BoldMT" w:cs="Arial"/>
                <w:bCs/>
                <w:lang w:val="ru-RU"/>
              </w:rPr>
              <w:t>0600</w:t>
            </w:r>
            <w:r w:rsidR="00C714AF">
              <w:rPr>
                <w:rFonts w:eastAsia="TimesNewRomanPS-BoldMT" w:cs="Arial"/>
                <w:bCs/>
                <w:lang w:val="ru-RU"/>
              </w:rPr>
              <w:t>/</w:t>
            </w:r>
            <w:r w:rsidR="00D116B6">
              <w:rPr>
                <w:rFonts w:eastAsia="TimesNewRomanPS-BoldMT" w:cs="Arial"/>
                <w:bCs/>
                <w:lang w:val="ru-RU"/>
              </w:rPr>
              <w:t>2020</w:t>
            </w:r>
          </w:p>
          <w:p w:rsidR="00B80427" w:rsidRPr="007B1A6C" w:rsidRDefault="00B80427" w:rsidP="00E13916">
            <w:pPr>
              <w:spacing w:before="0"/>
              <w:jc w:val="left"/>
              <w:rPr>
                <w:rFonts w:eastAsia="TimesNewRomanPS-BoldMT" w:cs="Arial"/>
                <w:bCs/>
                <w:lang w:val="ru-RU"/>
              </w:rPr>
            </w:pPr>
            <w:r>
              <w:rPr>
                <w:rFonts w:eastAsia="TimesNewRomanPS-BoldMT" w:cs="Arial"/>
                <w:bCs/>
                <w:lang w:val="ru-RU"/>
              </w:rPr>
              <w:t>ЈАНА</w:t>
            </w:r>
            <w:r w:rsidR="00C16D3E">
              <w:rPr>
                <w:rFonts w:eastAsia="TimesNewRomanPS-BoldMT" w:cs="Arial"/>
                <w:bCs/>
                <w:lang w:val="ru-RU"/>
              </w:rPr>
              <w:t xml:space="preserve"> </w:t>
            </w:r>
            <w:r w:rsidR="00CF5E9E">
              <w:rPr>
                <w:rFonts w:eastAsia="TimesNewRomanPS-BoldMT" w:cs="Arial"/>
                <w:bCs/>
              </w:rPr>
              <w:t>1</w:t>
            </w:r>
            <w:r w:rsidR="00E13916">
              <w:rPr>
                <w:rFonts w:eastAsia="TimesNewRomanPS-BoldMT" w:cs="Arial"/>
                <w:bCs/>
                <w:lang w:val="sr-Cyrl-RS"/>
              </w:rPr>
              <w:t>418</w:t>
            </w:r>
            <w:r>
              <w:rPr>
                <w:rFonts w:eastAsia="TimesNewRomanPS-BoldMT" w:cs="Arial"/>
                <w:bCs/>
                <w:lang w:val="ru-RU"/>
              </w:rPr>
              <w:t>/2020</w:t>
            </w:r>
          </w:p>
        </w:tc>
        <w:tc>
          <w:tcPr>
            <w:tcW w:w="4394" w:type="dxa"/>
          </w:tcPr>
          <w:p w:rsidR="000E75A0" w:rsidRPr="000E455D" w:rsidRDefault="000E75A0" w:rsidP="00AF3AF8">
            <w:pPr>
              <w:spacing w:before="0"/>
              <w:jc w:val="center"/>
              <w:rPr>
                <w:rFonts w:cs="Arial"/>
                <w:b/>
                <w:bCs/>
                <w:i/>
                <w:iCs/>
                <w:lang w:val="sr-Cyrl-CS"/>
              </w:rPr>
            </w:pPr>
          </w:p>
          <w:p w:rsidR="000E75A0" w:rsidRPr="000E455D" w:rsidRDefault="000E75A0" w:rsidP="00AF3AF8">
            <w:pPr>
              <w:spacing w:before="0"/>
              <w:jc w:val="center"/>
              <w:rPr>
                <w:rFonts w:cs="Arial"/>
                <w:b/>
                <w:bCs/>
                <w:i/>
                <w:iCs/>
                <w:lang w:val="sr-Cyrl-CS"/>
              </w:rPr>
            </w:pPr>
          </w:p>
        </w:tc>
      </w:tr>
    </w:tbl>
    <w:p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4110"/>
      </w:tblGrid>
      <w:tr w:rsidR="000E455D" w:rsidRPr="000E455D" w:rsidTr="00382D2A">
        <w:trPr>
          <w:trHeight w:val="647"/>
        </w:trPr>
        <w:tc>
          <w:tcPr>
            <w:tcW w:w="5466"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110" w:type="dxa"/>
            <w:shd w:val="clear" w:color="auto" w:fill="C6D9F1" w:themeFill="text2" w:themeFillTint="33"/>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8908E2" w:rsidTr="00382D2A">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0E455D" w:rsidRDefault="000E75A0" w:rsidP="006266F6">
            <w:pPr>
              <w:spacing w:before="0"/>
              <w:jc w:val="center"/>
              <w:rPr>
                <w:rFonts w:cs="Arial"/>
                <w:b/>
                <w:bCs/>
                <w:i/>
                <w:iCs/>
                <w:lang w:val="sr-Cyrl-CS"/>
              </w:rPr>
            </w:pPr>
          </w:p>
        </w:tc>
        <w:tc>
          <w:tcPr>
            <w:tcW w:w="4110" w:type="dxa"/>
            <w:vAlign w:val="center"/>
          </w:tcPr>
          <w:p w:rsidR="000E75A0" w:rsidRPr="001D2119" w:rsidRDefault="00922EDB" w:rsidP="001D2119">
            <w:pPr>
              <w:spacing w:before="0"/>
              <w:jc w:val="center"/>
              <w:rPr>
                <w:rFonts w:cs="Arial"/>
                <w:bCs/>
                <w:iCs/>
                <w:lang w:val="sr-Cyrl-CS"/>
              </w:rPr>
            </w:pPr>
            <w:r w:rsidRPr="000E455D">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r>
      <w:tr w:rsidR="008419AF" w:rsidRPr="008908E2" w:rsidTr="00382D2A">
        <w:tc>
          <w:tcPr>
            <w:tcW w:w="5466" w:type="dxa"/>
            <w:vAlign w:val="center"/>
          </w:tcPr>
          <w:p w:rsidR="008419AF" w:rsidRPr="00295106" w:rsidRDefault="008419AF" w:rsidP="008419AF">
            <w:pPr>
              <w:spacing w:before="0"/>
              <w:jc w:val="center"/>
              <w:rPr>
                <w:rFonts w:cs="Arial"/>
                <w:b/>
                <w:bCs/>
                <w:iCs/>
                <w:lang w:val="sr-Cyrl-CS"/>
              </w:rPr>
            </w:pPr>
            <w:r w:rsidRPr="00295106">
              <w:rPr>
                <w:rFonts w:cs="Arial"/>
                <w:b/>
                <w:bCs/>
                <w:iCs/>
                <w:lang w:val="sr-Cyrl-CS"/>
              </w:rPr>
              <w:t>РОК ИСПОРУКЕ:</w:t>
            </w:r>
          </w:p>
          <w:p w:rsidR="008419AF" w:rsidRPr="00295106" w:rsidRDefault="008419AF" w:rsidP="00E13916">
            <w:pPr>
              <w:spacing w:before="0"/>
              <w:jc w:val="center"/>
              <w:rPr>
                <w:rFonts w:cs="Arial"/>
                <w:bCs/>
                <w:iCs/>
                <w:lang w:val="sr-Cyrl-CS"/>
              </w:rPr>
            </w:pPr>
            <w:r w:rsidRPr="00295106">
              <w:rPr>
                <w:rFonts w:cs="Arial"/>
                <w:spacing w:val="4"/>
                <w:lang w:val="sr-Cyrl-CS"/>
              </w:rPr>
              <w:t>најдуже до</w:t>
            </w:r>
            <w:r w:rsidRPr="008908E2">
              <w:rPr>
                <w:rFonts w:cs="Arial"/>
                <w:spacing w:val="4"/>
                <w:lang w:val="ru-RU"/>
              </w:rPr>
              <w:t xml:space="preserve"> </w:t>
            </w:r>
            <w:r w:rsidR="00E13916">
              <w:rPr>
                <w:rFonts w:cs="Arial"/>
                <w:spacing w:val="4"/>
                <w:lang w:val="sr-Cyrl-RS"/>
              </w:rPr>
              <w:t>12</w:t>
            </w:r>
            <w:r w:rsidRPr="008908E2">
              <w:rPr>
                <w:rFonts w:cs="Arial"/>
                <w:spacing w:val="4"/>
                <w:lang w:val="ru-RU"/>
              </w:rPr>
              <w:t>0</w:t>
            </w:r>
            <w:r w:rsidRPr="00295106">
              <w:rPr>
                <w:rFonts w:cs="Arial"/>
                <w:spacing w:val="4"/>
                <w:lang w:val="sr-Latn-RS"/>
              </w:rPr>
              <w:t xml:space="preserve"> календарских </w:t>
            </w:r>
            <w:r w:rsidRPr="00295106">
              <w:rPr>
                <w:rFonts w:cs="Arial"/>
                <w:spacing w:val="4"/>
                <w:lang w:val="sr-Cyrl-CS"/>
              </w:rPr>
              <w:t xml:space="preserve"> дана од дана ступања уговора на снагу</w:t>
            </w:r>
          </w:p>
        </w:tc>
        <w:tc>
          <w:tcPr>
            <w:tcW w:w="4110" w:type="dxa"/>
            <w:vAlign w:val="center"/>
          </w:tcPr>
          <w:p w:rsidR="008419AF" w:rsidRPr="00295106" w:rsidRDefault="008419AF" w:rsidP="008419AF">
            <w:pPr>
              <w:spacing w:before="0"/>
              <w:jc w:val="center"/>
              <w:rPr>
                <w:rFonts w:cs="Arial"/>
                <w:spacing w:val="4"/>
                <w:lang w:val="sr-Cyrl-CS"/>
              </w:rPr>
            </w:pPr>
          </w:p>
          <w:p w:rsidR="008419AF" w:rsidRPr="00295106" w:rsidRDefault="008419AF" w:rsidP="008419AF">
            <w:pPr>
              <w:spacing w:before="0"/>
              <w:jc w:val="center"/>
              <w:rPr>
                <w:rFonts w:cs="Arial"/>
                <w:b/>
                <w:bCs/>
                <w:i/>
                <w:iCs/>
                <w:sz w:val="20"/>
                <w:szCs w:val="20"/>
                <w:lang w:val="sr-Cyrl-CS"/>
              </w:rPr>
            </w:pPr>
          </w:p>
          <w:p w:rsidR="008419AF" w:rsidRPr="00295106" w:rsidRDefault="008419AF" w:rsidP="008419AF">
            <w:pPr>
              <w:spacing w:before="0"/>
              <w:jc w:val="center"/>
              <w:rPr>
                <w:rFonts w:cs="Arial"/>
                <w:bCs/>
                <w:iCs/>
                <w:lang w:val="sr-Cyrl-CS"/>
              </w:rPr>
            </w:pPr>
            <w:r w:rsidRPr="00295106">
              <w:rPr>
                <w:rFonts w:cs="Arial"/>
                <w:bCs/>
                <w:i/>
                <w:iCs/>
                <w:sz w:val="20"/>
                <w:szCs w:val="20"/>
                <w:lang w:val="sr-Cyrl-CS"/>
              </w:rPr>
              <w:t xml:space="preserve">____ </w:t>
            </w:r>
            <w:r w:rsidRPr="00295106">
              <w:rPr>
                <w:rFonts w:cs="Arial"/>
                <w:spacing w:val="4"/>
                <w:lang w:val="sr-Latn-RS"/>
              </w:rPr>
              <w:t xml:space="preserve">календарских </w:t>
            </w:r>
            <w:r w:rsidRPr="00295106">
              <w:rPr>
                <w:rFonts w:cs="Arial"/>
                <w:bCs/>
                <w:iCs/>
                <w:szCs w:val="20"/>
                <w:lang w:val="sr-Cyrl-CS"/>
              </w:rPr>
              <w:t>дана од дана ступања уговора на снагу</w:t>
            </w:r>
            <w:r w:rsidRPr="00295106">
              <w:rPr>
                <w:rFonts w:cs="Arial"/>
                <w:bCs/>
                <w:iCs/>
                <w:lang w:val="sr-Cyrl-CS"/>
              </w:rPr>
              <w:t xml:space="preserve"> </w:t>
            </w:r>
          </w:p>
        </w:tc>
      </w:tr>
      <w:tr w:rsidR="00382D2A" w:rsidRPr="008908E2" w:rsidTr="00382D2A">
        <w:tc>
          <w:tcPr>
            <w:tcW w:w="5466" w:type="dxa"/>
            <w:vAlign w:val="center"/>
          </w:tcPr>
          <w:p w:rsidR="00382D2A" w:rsidRPr="00295106" w:rsidRDefault="00382D2A" w:rsidP="00382D2A">
            <w:pPr>
              <w:spacing w:before="0"/>
              <w:jc w:val="center"/>
              <w:rPr>
                <w:rFonts w:cs="Arial"/>
                <w:b/>
                <w:bCs/>
                <w:iCs/>
                <w:lang w:val="sr-Cyrl-CS"/>
              </w:rPr>
            </w:pPr>
            <w:r w:rsidRPr="00295106">
              <w:rPr>
                <w:rFonts w:cs="Arial"/>
                <w:b/>
                <w:bCs/>
                <w:iCs/>
                <w:lang w:val="sr-Cyrl-CS"/>
              </w:rPr>
              <w:t>ГАРАНТНИ РОК:</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AC4C6E">
              <w:rPr>
                <w:rFonts w:cs="Arial"/>
                <w:lang w:val="sr-Cyrl-RS" w:eastAsia="zh-CN"/>
              </w:rPr>
              <w:t xml:space="preserve">минимум </w:t>
            </w:r>
            <w:r w:rsidR="00A32A70">
              <w:rPr>
                <w:rFonts w:cs="Arial"/>
                <w:lang w:val="sr-Cyrl-RS" w:eastAsia="zh-CN"/>
              </w:rPr>
              <w:t>12</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c>
          <w:tcPr>
            <w:tcW w:w="4110" w:type="dxa"/>
            <w:vAlign w:val="center"/>
          </w:tcPr>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8908E2">
              <w:rPr>
                <w:rFonts w:cs="Arial"/>
                <w:lang w:val="ru-RU"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B80427">
              <w:rPr>
                <w:rFonts w:cs="Arial"/>
                <w:lang w:val="ru-RU" w:eastAsia="zh-CN"/>
              </w:rPr>
              <w:t>.</w:t>
            </w:r>
          </w:p>
          <w:p w:rsidR="00382D2A" w:rsidRPr="00663805" w:rsidRDefault="00AC4C6E" w:rsidP="00834456">
            <w:pPr>
              <w:spacing w:before="0"/>
              <w:rPr>
                <w:rFonts w:cs="Arial"/>
                <w:lang w:val="ru-RU" w:eastAsia="zh-CN"/>
              </w:rPr>
            </w:pPr>
            <w:r w:rsidRPr="00AC4C6E">
              <w:rPr>
                <w:rFonts w:cs="Arial"/>
                <w:lang w:val="sr-Cyrl-CS" w:eastAsia="zh-CN"/>
              </w:rPr>
              <w:t xml:space="preserve">Изабрани </w:t>
            </w:r>
            <w:r w:rsidRPr="00AC4C6E">
              <w:rPr>
                <w:rFonts w:cs="Arial"/>
                <w:lang w:val="ru-RU" w:eastAsia="zh-CN"/>
              </w:rPr>
              <w:t xml:space="preserve">Понуђач је дужан да о свом трошку отклони све евентуалне недостатке у току трајања гарантног рока. </w:t>
            </w:r>
          </w:p>
        </w:tc>
      </w:tr>
      <w:tr w:rsidR="000E455D" w:rsidRPr="008908E2" w:rsidTr="00382D2A">
        <w:trPr>
          <w:trHeight w:val="818"/>
        </w:trPr>
        <w:tc>
          <w:tcPr>
            <w:tcW w:w="5466" w:type="dxa"/>
            <w:vAlign w:val="center"/>
          </w:tcPr>
          <w:p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rsidR="00B80427" w:rsidRDefault="00B80427" w:rsidP="00B80427">
            <w:pPr>
              <w:spacing w:before="0"/>
              <w:rPr>
                <w:rFonts w:cs="Arial"/>
                <w:lang w:val="ru-RU" w:eastAsia="zh-CN"/>
              </w:rPr>
            </w:pPr>
            <w:r>
              <w:rPr>
                <w:rFonts w:cs="Arial"/>
                <w:lang w:val="ru-RU" w:eastAsia="zh-CN"/>
              </w:rPr>
              <w:t>ЈП ЕПС – огранак ТЕ – КО Костолац, складиште наведено у образцу структуре цене.</w:t>
            </w:r>
          </w:p>
          <w:p w:rsidR="000E75A0" w:rsidRPr="00663805" w:rsidRDefault="000E75A0" w:rsidP="00663805">
            <w:pPr>
              <w:spacing w:before="0"/>
              <w:jc w:val="center"/>
              <w:rPr>
                <w:rFonts w:cs="Arial"/>
                <w:bCs/>
                <w:iCs/>
                <w:lang w:val="sr-Cyrl-CS"/>
              </w:rPr>
            </w:pPr>
          </w:p>
        </w:tc>
        <w:tc>
          <w:tcPr>
            <w:tcW w:w="4110" w:type="dxa"/>
            <w:vAlign w:val="center"/>
          </w:tcPr>
          <w:p w:rsidR="000E75A0" w:rsidRPr="00295106" w:rsidRDefault="000E75A0" w:rsidP="00AF3AF8">
            <w:pPr>
              <w:spacing w:before="0"/>
              <w:jc w:val="center"/>
              <w:rPr>
                <w:rFonts w:cs="Arial"/>
                <w:bCs/>
                <w:iCs/>
                <w:lang w:val="sr-Cyrl-CS"/>
              </w:rPr>
            </w:pPr>
            <w:r w:rsidRPr="00295106">
              <w:rPr>
                <w:rFonts w:cs="Arial"/>
                <w:bCs/>
                <w:iCs/>
                <w:lang w:val="sr-Cyrl-CS"/>
              </w:rPr>
              <w:t xml:space="preserve">Сагласан </w:t>
            </w:r>
            <w:r w:rsidR="0059240C">
              <w:rPr>
                <w:rFonts w:cs="Arial"/>
                <w:bCs/>
                <w:iCs/>
                <w:lang w:val="sr-Cyrl-CS"/>
              </w:rPr>
              <w:t>с</w:t>
            </w:r>
            <w:r w:rsidRPr="00295106">
              <w:rPr>
                <w:rFonts w:cs="Arial"/>
                <w:bCs/>
                <w:iCs/>
                <w:lang w:val="sr-Cyrl-CS"/>
              </w:rPr>
              <w:t>а захтевом наручиоца</w:t>
            </w:r>
          </w:p>
          <w:p w:rsidR="000E75A0" w:rsidRPr="00295106" w:rsidRDefault="000E75A0" w:rsidP="00AF3AF8">
            <w:pPr>
              <w:spacing w:before="0"/>
              <w:jc w:val="center"/>
              <w:rPr>
                <w:rFonts w:cs="Arial"/>
                <w:b/>
                <w:bCs/>
                <w:i/>
                <w:iCs/>
                <w:lang w:val="sr-Cyrl-CS"/>
              </w:rPr>
            </w:pPr>
            <w:r w:rsidRPr="00295106">
              <w:rPr>
                <w:rFonts w:cs="Arial"/>
                <w:bCs/>
                <w:iCs/>
                <w:lang w:val="sr-Cyrl-CS"/>
              </w:rPr>
              <w:t>ДА/НЕ (заокружити)</w:t>
            </w:r>
          </w:p>
        </w:tc>
      </w:tr>
      <w:tr w:rsidR="000E455D" w:rsidRPr="008908E2" w:rsidTr="00382D2A">
        <w:trPr>
          <w:trHeight w:val="800"/>
        </w:trPr>
        <w:tc>
          <w:tcPr>
            <w:tcW w:w="5466" w:type="dxa"/>
            <w:vAlign w:val="center"/>
          </w:tcPr>
          <w:p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110" w:type="dxa"/>
            <w:vAlign w:val="center"/>
          </w:tcPr>
          <w:p w:rsidR="000E75A0" w:rsidRPr="000E455D" w:rsidRDefault="000E75A0" w:rsidP="00AF3AF8">
            <w:pPr>
              <w:spacing w:before="0"/>
              <w:jc w:val="center"/>
              <w:rPr>
                <w:rFonts w:cs="Arial"/>
                <w:b/>
                <w:bCs/>
                <w:iCs/>
                <w:lang w:val="sr-Cyrl-CS"/>
              </w:rPr>
            </w:pPr>
          </w:p>
          <w:p w:rsidR="000E75A0" w:rsidRPr="000E455D" w:rsidRDefault="000E75A0" w:rsidP="00AF3AF8">
            <w:pPr>
              <w:spacing w:before="0"/>
              <w:jc w:val="center"/>
              <w:rPr>
                <w:rFonts w:cs="Arial"/>
                <w:b/>
                <w:bCs/>
                <w:iCs/>
                <w:lang w:val="sr-Cyrl-CS"/>
              </w:rPr>
            </w:pPr>
            <w:r w:rsidRPr="000E455D">
              <w:rPr>
                <w:rFonts w:cs="Arial"/>
                <w:bCs/>
                <w:iCs/>
                <w:lang w:val="sr-Cyrl-CS"/>
              </w:rPr>
              <w:t>_____</w:t>
            </w:r>
            <w:r w:rsidR="006266F6" w:rsidRPr="000E455D">
              <w:rPr>
                <w:rFonts w:cs="Arial"/>
                <w:bCs/>
                <w:iCs/>
                <w:lang w:val="sr-Cyrl-CS"/>
              </w:rPr>
              <w:t xml:space="preserve"> </w:t>
            </w:r>
            <w:r w:rsidRPr="000E455D">
              <w:rPr>
                <w:rFonts w:cs="Arial"/>
                <w:bCs/>
                <w:iCs/>
                <w:lang w:val="sr-Cyrl-CS"/>
              </w:rPr>
              <w:t xml:space="preserve"> дана од дана отварања понуда</w:t>
            </w:r>
          </w:p>
        </w:tc>
      </w:tr>
      <w:tr w:rsidR="000E75A0" w:rsidRPr="008908E2" w:rsidTr="00382D2A">
        <w:tc>
          <w:tcPr>
            <w:tcW w:w="9576" w:type="dxa"/>
            <w:gridSpan w:val="2"/>
          </w:tcPr>
          <w:p w:rsidR="000E75A0" w:rsidRPr="000E455D" w:rsidRDefault="000E75A0" w:rsidP="00AF3AF8">
            <w:pPr>
              <w:spacing w:before="0"/>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0E455D" w:rsidRDefault="00BA2C2D" w:rsidP="00BA2C2D">
      <w:pPr>
        <w:spacing w:before="0"/>
        <w:rPr>
          <w:rFonts w:cs="Arial"/>
          <w:b/>
          <w:bCs/>
          <w:i/>
          <w:iCs/>
          <w:lang w:val="sr-Cyrl-CS"/>
        </w:rPr>
      </w:pPr>
    </w:p>
    <w:p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rsidR="000E75A0" w:rsidRPr="000E455D" w:rsidRDefault="000E75A0" w:rsidP="000E75A0">
      <w:pPr>
        <w:spacing w:before="0"/>
        <w:ind w:left="720" w:firstLine="720"/>
        <w:rPr>
          <w:rFonts w:eastAsia="TimesNewRomanPSMT" w:cs="Arial"/>
          <w:bCs/>
          <w:lang w:val="sr-Cyrl-CS"/>
        </w:rPr>
      </w:pPr>
    </w:p>
    <w:p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rsidR="000E75A0" w:rsidRPr="000E455D" w:rsidRDefault="000E75A0" w:rsidP="000E75A0">
      <w:pPr>
        <w:spacing w:before="0"/>
        <w:rPr>
          <w:rFonts w:cs="Arial"/>
          <w:b/>
          <w:bCs/>
          <w:i/>
          <w:iCs/>
          <w:u w:val="single"/>
          <w:lang w:val="sr-Cyrl-RS"/>
        </w:rPr>
      </w:pPr>
      <w:r w:rsidRPr="00611597">
        <w:rPr>
          <w:rFonts w:cs="Arial"/>
          <w:b/>
          <w:bCs/>
          <w:i/>
          <w:iCs/>
          <w:u w:val="single"/>
          <w:lang w:val="ru-RU"/>
        </w:rPr>
        <w:t>Напомене:</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0E455D" w:rsidRDefault="00BA2C2D" w:rsidP="00BA2C2D">
      <w:pPr>
        <w:autoSpaceDE w:val="0"/>
        <w:autoSpaceDN w:val="0"/>
        <w:adjustRightInd w:val="0"/>
        <w:rPr>
          <w:rFonts w:eastAsia="TimesNewRomanPS-BoldMT" w:cs="Arial"/>
          <w:bCs/>
          <w:i/>
          <w:iCs/>
          <w:lang w:val="sr-Cyrl-RS"/>
        </w:rPr>
      </w:pPr>
      <w:r w:rsidRPr="000E455D">
        <w:rPr>
          <w:rFonts w:eastAsia="TimesNewRomanPS-BoldMT" w:cs="Arial"/>
          <w:bCs/>
          <w:i/>
          <w:iCs/>
          <w:lang w:val="sr-Cyrl-RS"/>
        </w:rPr>
        <w:t xml:space="preserve">- </w:t>
      </w:r>
      <w:r w:rsidRPr="000E455D">
        <w:rPr>
          <w:rFonts w:eastAsia="TimesNewRomanPS-BoldMT" w:cs="Arial"/>
          <w:bCs/>
          <w:i/>
          <w:iCs/>
          <w:lang w:val="ru-RU"/>
        </w:rPr>
        <w:t>Уколико понуђачи подносе заједничку понуду,</w:t>
      </w:r>
      <w:r w:rsidRPr="000E455D">
        <w:rPr>
          <w:rFonts w:eastAsia="TimesNewRomanPS-BoldMT" w:cs="Arial"/>
          <w:bCs/>
          <w:i/>
          <w:iCs/>
          <w:lang w:val="sr-Cyrl-RS"/>
        </w:rPr>
        <w:t xml:space="preserve"> </w:t>
      </w:r>
      <w:r w:rsidRPr="000E455D">
        <w:rPr>
          <w:rFonts w:eastAsia="TimesNewRomanPS-BoldMT" w:cs="Arial"/>
          <w:bCs/>
          <w:i/>
          <w:iCs/>
          <w:lang w:val="ru-RU"/>
        </w:rPr>
        <w:t>група понуђача може да о</w:t>
      </w:r>
      <w:r w:rsidRPr="000E455D">
        <w:rPr>
          <w:rFonts w:eastAsia="TimesNewRomanPS-BoldMT" w:cs="Arial"/>
          <w:bCs/>
          <w:i/>
          <w:iCs/>
          <w:lang w:val="sr-Cyrl-RS"/>
        </w:rPr>
        <w:t>власти</w:t>
      </w:r>
      <w:r w:rsidRPr="000E455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D2119" w:rsidRDefault="001D2119"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1D2119" w:rsidSect="004E2BB7">
          <w:headerReference w:type="default" r:id="rId174"/>
          <w:footerReference w:type="even" r:id="rId175"/>
          <w:footerReference w:type="default" r:id="rId176"/>
          <w:headerReference w:type="first" r:id="rId177"/>
          <w:footerReference w:type="first" r:id="rId178"/>
          <w:footnotePr>
            <w:pos w:val="beneathText"/>
          </w:footnotePr>
          <w:pgSz w:w="12240" w:h="15840" w:code="1"/>
          <w:pgMar w:top="1440" w:right="1440" w:bottom="1440" w:left="1440" w:header="142" w:footer="437" w:gutter="0"/>
          <w:cols w:space="708"/>
          <w:titlePg/>
          <w:docGrid w:linePitch="360"/>
        </w:sectPr>
      </w:pPr>
    </w:p>
    <w:p w:rsidR="00BF17A6" w:rsidRPr="000E455D" w:rsidRDefault="00C714AF" w:rsidP="00A96111">
      <w:pPr>
        <w:pStyle w:val="KDObrazac"/>
        <w:spacing w:before="0"/>
        <w:jc w:val="both"/>
      </w:pPr>
      <w:r>
        <w:lastRenderedPageBreak/>
        <w:t>O</w:t>
      </w:r>
      <w:r w:rsidR="00BF17A6" w:rsidRPr="000E455D">
        <w:t xml:space="preserve">БРАЗАЦ </w:t>
      </w:r>
      <w:r w:rsidR="00BF17A6" w:rsidRPr="000E455D">
        <w:rPr>
          <w:lang w:val="sr-Cyrl-RS"/>
        </w:rPr>
        <w:t>2</w:t>
      </w:r>
      <w:r w:rsidR="00BF17A6" w:rsidRPr="000E455D">
        <w:t>.</w:t>
      </w:r>
    </w:p>
    <w:p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4498"/>
        <w:gridCol w:w="236"/>
        <w:gridCol w:w="236"/>
        <w:gridCol w:w="236"/>
      </w:tblGrid>
      <w:tr w:rsidR="000E455D" w:rsidRPr="000E455D" w:rsidTr="00C714AF">
        <w:trPr>
          <w:trHeight w:val="478"/>
        </w:trPr>
        <w:tc>
          <w:tcPr>
            <w:tcW w:w="4870" w:type="pct"/>
            <w:tcBorders>
              <w:top w:val="nil"/>
              <w:left w:val="nil"/>
              <w:bottom w:val="nil"/>
              <w:right w:val="nil"/>
            </w:tcBorders>
            <w:shd w:val="clear" w:color="auto" w:fill="auto"/>
            <w:noWrap/>
            <w:vAlign w:val="bottom"/>
            <w:hideMark/>
          </w:tcPr>
          <w:p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tbl>
            <w:tblPr>
              <w:tblW w:w="14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850"/>
              <w:gridCol w:w="1701"/>
              <w:gridCol w:w="567"/>
              <w:gridCol w:w="993"/>
              <w:gridCol w:w="992"/>
              <w:gridCol w:w="992"/>
              <w:gridCol w:w="992"/>
              <w:gridCol w:w="993"/>
              <w:gridCol w:w="567"/>
              <w:gridCol w:w="567"/>
              <w:gridCol w:w="850"/>
              <w:gridCol w:w="512"/>
              <w:gridCol w:w="1047"/>
              <w:gridCol w:w="1788"/>
            </w:tblGrid>
            <w:tr w:rsidR="00246895" w:rsidRPr="00246895" w:rsidTr="00246895">
              <w:trPr>
                <w:trHeight w:val="300"/>
              </w:trPr>
              <w:tc>
                <w:tcPr>
                  <w:tcW w:w="988"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1 </w:t>
                  </w:r>
                </w:p>
              </w:tc>
              <w:tc>
                <w:tcPr>
                  <w:tcW w:w="850"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2 </w:t>
                  </w:r>
                </w:p>
              </w:tc>
              <w:tc>
                <w:tcPr>
                  <w:tcW w:w="1701"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3 </w:t>
                  </w:r>
                </w:p>
              </w:tc>
              <w:tc>
                <w:tcPr>
                  <w:tcW w:w="567"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4 </w:t>
                  </w:r>
                </w:p>
              </w:tc>
              <w:tc>
                <w:tcPr>
                  <w:tcW w:w="993"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5 </w:t>
                  </w:r>
                </w:p>
              </w:tc>
              <w:tc>
                <w:tcPr>
                  <w:tcW w:w="992"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6 </w:t>
                  </w:r>
                </w:p>
              </w:tc>
              <w:tc>
                <w:tcPr>
                  <w:tcW w:w="992"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7 </w:t>
                  </w:r>
                </w:p>
              </w:tc>
              <w:tc>
                <w:tcPr>
                  <w:tcW w:w="992"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8 </w:t>
                  </w:r>
                </w:p>
              </w:tc>
              <w:tc>
                <w:tcPr>
                  <w:tcW w:w="993"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9 </w:t>
                  </w:r>
                </w:p>
              </w:tc>
              <w:tc>
                <w:tcPr>
                  <w:tcW w:w="567"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10 </w:t>
                  </w:r>
                </w:p>
              </w:tc>
              <w:tc>
                <w:tcPr>
                  <w:tcW w:w="1417" w:type="dxa"/>
                  <w:gridSpan w:val="2"/>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11 </w:t>
                  </w:r>
                </w:p>
              </w:tc>
              <w:tc>
                <w:tcPr>
                  <w:tcW w:w="1559" w:type="dxa"/>
                  <w:gridSpan w:val="2"/>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12 </w:t>
                  </w:r>
                </w:p>
              </w:tc>
              <w:tc>
                <w:tcPr>
                  <w:tcW w:w="1788" w:type="dxa"/>
                  <w:shd w:val="clear" w:color="000000" w:fill="EAEAEA"/>
                  <w:noWrap/>
                  <w:vAlign w:val="bottom"/>
                  <w:hideMark/>
                </w:tcPr>
                <w:p w:rsidR="00246895" w:rsidRPr="00246895" w:rsidRDefault="00246895" w:rsidP="00246895">
                  <w:pPr>
                    <w:spacing w:before="0"/>
                    <w:jc w:val="righ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 xml:space="preserve">13 </w:t>
                  </w:r>
                </w:p>
              </w:tc>
            </w:tr>
            <w:tr w:rsidR="00246895" w:rsidRPr="00246895" w:rsidTr="00246895">
              <w:trPr>
                <w:trHeight w:val="300"/>
              </w:trPr>
              <w:tc>
                <w:tcPr>
                  <w:tcW w:w="988"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Pozicija</w:t>
                  </w:r>
                </w:p>
              </w:tc>
              <w:tc>
                <w:tcPr>
                  <w:tcW w:w="850"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Šifra</w:t>
                  </w:r>
                </w:p>
              </w:tc>
              <w:tc>
                <w:tcPr>
                  <w:tcW w:w="1701"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Naziv proizvoda</w:t>
                  </w:r>
                </w:p>
              </w:tc>
              <w:tc>
                <w:tcPr>
                  <w:tcW w:w="567"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JM</w:t>
                  </w:r>
                </w:p>
              </w:tc>
              <w:tc>
                <w:tcPr>
                  <w:tcW w:w="993"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Količina</w:t>
                  </w:r>
                </w:p>
              </w:tc>
              <w:tc>
                <w:tcPr>
                  <w:tcW w:w="992"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Jed.cena bezPDV</w:t>
                  </w:r>
                </w:p>
              </w:tc>
              <w:tc>
                <w:tcPr>
                  <w:tcW w:w="992"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Jed.cena sa PDV</w:t>
                  </w:r>
                </w:p>
              </w:tc>
              <w:tc>
                <w:tcPr>
                  <w:tcW w:w="992"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Uku.cena bezPDV</w:t>
                  </w:r>
                </w:p>
              </w:tc>
              <w:tc>
                <w:tcPr>
                  <w:tcW w:w="993"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Uku.cena saPDV</w:t>
                  </w:r>
                </w:p>
              </w:tc>
              <w:tc>
                <w:tcPr>
                  <w:tcW w:w="567"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Kol.</w:t>
                  </w:r>
                </w:p>
              </w:tc>
              <w:tc>
                <w:tcPr>
                  <w:tcW w:w="1417" w:type="dxa"/>
                  <w:gridSpan w:val="2"/>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Namena</w:t>
                  </w:r>
                </w:p>
              </w:tc>
              <w:tc>
                <w:tcPr>
                  <w:tcW w:w="1559" w:type="dxa"/>
                  <w:gridSpan w:val="2"/>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Skladište</w:t>
                  </w:r>
                </w:p>
              </w:tc>
              <w:tc>
                <w:tcPr>
                  <w:tcW w:w="1788" w:type="dxa"/>
                  <w:shd w:val="clear" w:color="000000" w:fill="EAEAEA"/>
                  <w:noWrap/>
                  <w:vAlign w:val="bottom"/>
                  <w:hideMark/>
                </w:tcPr>
                <w:p w:rsidR="00246895" w:rsidRPr="00246895" w:rsidRDefault="00246895" w:rsidP="00246895">
                  <w:pPr>
                    <w:spacing w:before="0"/>
                    <w:jc w:val="left"/>
                    <w:rPr>
                      <w:rFonts w:ascii="Tahoma" w:hAnsi="Tahoma" w:cs="Tahoma"/>
                      <w:b/>
                      <w:bCs/>
                      <w:color w:val="000000"/>
                      <w:sz w:val="16"/>
                      <w:szCs w:val="16"/>
                      <w:lang w:val="sr-Latn-RS" w:eastAsia="sr-Latn-RS"/>
                    </w:rPr>
                  </w:pPr>
                  <w:r w:rsidRPr="00246895">
                    <w:rPr>
                      <w:rFonts w:ascii="Tahoma" w:hAnsi="Tahoma" w:cs="Tahoma"/>
                      <w:b/>
                      <w:bCs/>
                      <w:color w:val="000000"/>
                      <w:sz w:val="16"/>
                      <w:szCs w:val="16"/>
                      <w:lang w:val="sr-Latn-RS" w:eastAsia="sr-Latn-RS"/>
                    </w:rPr>
                    <w:t>naziv proizvođača dobara, model, oznaka dobra</w:t>
                  </w:r>
                </w:p>
              </w:tc>
            </w:tr>
            <w:tr w:rsidR="00246895" w:rsidRPr="00246895" w:rsidTr="00246895">
              <w:trPr>
                <w:trHeight w:val="795"/>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1826824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ACS800-104-0580-7 INVERTER R8I 690V 580K VA+ DU/DT+AGPS-21C ACS800-104-0580- 7+E205+Q950+V991  68685214</w:t>
                  </w:r>
                  <w:r>
                    <w:rPr>
                      <w:rFonts w:cs="Arial"/>
                      <w:color w:val="000000"/>
                      <w:sz w:val="14"/>
                      <w:szCs w:val="14"/>
                      <w:lang w:val="sr-Cyrl-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99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1826832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ISPRAVLJAČ INVERTORA ACS800-704-0910-7  DSU D4  380-690V 910KVA (115V,230V)+CONTACTOR ACS800-704-0910-7+0F253+F250+V992 , 3AUA0000060661</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1424254 </w:t>
                  </w:r>
                </w:p>
              </w:tc>
              <w:tc>
                <w:tcPr>
                  <w:tcW w:w="1701" w:type="dxa"/>
                  <w:shd w:val="clear" w:color="auto" w:fill="auto"/>
                  <w:noWrap/>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JEDINICA NAPOJNA PRETVARAČA ACS 800 APOW- 01C 64605666</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850"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1497979 </w:t>
                  </w:r>
                </w:p>
              </w:tc>
              <w:tc>
                <w:tcPr>
                  <w:tcW w:w="1701" w:type="dxa"/>
                  <w:vMerge w:val="restart"/>
                  <w:shd w:val="clear" w:color="auto" w:fill="auto"/>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JEDINICA ZA NAPAJANJE:AC ULAZ.NAPON 100- 240V AC:45-65HZ DC 24V DC IN=5A TRIO- PS/1AC/24DC/5  NO:2866310</w:t>
                  </w:r>
                  <w:r>
                    <w:rPr>
                      <w:rFonts w:cs="Arial"/>
                      <w:color w:val="000000"/>
                      <w:sz w:val="14"/>
                      <w:szCs w:val="14"/>
                      <w:lang w:val="sr-Latn-RS" w:eastAsia="sr-Latn-RS"/>
                    </w:rPr>
                    <w:t xml:space="preserve"> ili odgovarujće</w:t>
                  </w:r>
                </w:p>
              </w:tc>
              <w:tc>
                <w:tcPr>
                  <w:tcW w:w="567"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14 </w:t>
                  </w:r>
                </w:p>
              </w:tc>
              <w:tc>
                <w:tcPr>
                  <w:tcW w:w="992"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A2</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101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MAGACIN TEKO A</w:t>
                  </w:r>
                </w:p>
              </w:tc>
              <w:tc>
                <w:tcPr>
                  <w:tcW w:w="1788"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850"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1701"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567"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3"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2"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2"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2"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3"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r>
            <w:tr w:rsidR="00246895" w:rsidRPr="00246895" w:rsidTr="00246895">
              <w:trPr>
                <w:trHeight w:val="3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5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1840703 </w:t>
                  </w:r>
                </w:p>
              </w:tc>
              <w:tc>
                <w:tcPr>
                  <w:tcW w:w="1701" w:type="dxa"/>
                  <w:shd w:val="clear" w:color="auto" w:fill="auto"/>
                  <w:noWrap/>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KARTICA PRETVARAČA S800-104 BSFC-01C 3AXD50000006072</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6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6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1780387 </w:t>
                  </w:r>
                </w:p>
              </w:tc>
              <w:tc>
                <w:tcPr>
                  <w:tcW w:w="1701" w:type="dxa"/>
                  <w:shd w:val="clear" w:color="auto" w:fill="auto"/>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MODUL IGBT CM400DY-24A   VCES=1200V IC=400A (MITSUBISHI IGBT MODULES)</w:t>
                  </w:r>
                  <w:r>
                    <w:rPr>
                      <w:rFonts w:cs="Arial"/>
                      <w:color w:val="000000"/>
                      <w:sz w:val="14"/>
                      <w:szCs w:val="14"/>
                      <w:lang w:val="sr-Latn-RS" w:eastAsia="sr-Latn-RS"/>
                    </w:rPr>
                    <w:t xml:space="preserve"> ili odgovarujće</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5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B2</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102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MAGACIN TEKO B</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6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7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1841610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MODUL NAPAJANJA FREKVENTNOG PRETVARAČA ACS800 ACS 800-704-910-7+F250</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6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lastRenderedPageBreak/>
                    <w:t xml:space="preserve">8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1423371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MODUL NAPAJANJA PRETVARAČA ACS 800 ACS800-704-0910 -7+F250+0F253 68485452</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6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6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9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1504452 </w:t>
                  </w:r>
                </w:p>
              </w:tc>
              <w:tc>
                <w:tcPr>
                  <w:tcW w:w="1701" w:type="dxa"/>
                  <w:shd w:val="clear" w:color="auto" w:fill="auto"/>
                  <w:noWrap/>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MODULI IGBT,PRETVARAČA ACS800-04-0610-7 KAT.BR.85371091</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6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1504460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MODULI TIRISTOR-DIODA,PRETVARAČA ACS800- 04-0610-7 KAT.BR.85389099</w:t>
                  </w:r>
                  <w:r>
                    <w:rPr>
                      <w:rFonts w:cs="Arial"/>
                      <w:color w:val="000000"/>
                      <w:sz w:val="14"/>
                      <w:szCs w:val="14"/>
                      <w:lang w:val="sr-Latn-RS" w:eastAsia="sr-Latn-RS"/>
                    </w:rPr>
                    <w:t xml:space="preserve"> i</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405"/>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11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1662090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PRETVARAČ FREKVENTNI ACS800-01-0025- 3+K454+L503+  D150+D151</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12 </w:t>
                  </w:r>
                </w:p>
              </w:tc>
              <w:tc>
                <w:tcPr>
                  <w:tcW w:w="850"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1758489 </w:t>
                  </w:r>
                </w:p>
              </w:tc>
              <w:tc>
                <w:tcPr>
                  <w:tcW w:w="1701"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REGULATOR BRZINE DIZEL EL.AGREGA.</w:t>
                  </w:r>
                </w:p>
              </w:tc>
              <w:tc>
                <w:tcPr>
                  <w:tcW w:w="567"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 </w:t>
                  </w:r>
                </w:p>
              </w:tc>
              <w:tc>
                <w:tcPr>
                  <w:tcW w:w="992"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vMerge w:val="restart"/>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ZAJED.POST. B</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102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MAGACIN TEKO B</w:t>
                  </w:r>
                </w:p>
              </w:tc>
              <w:tc>
                <w:tcPr>
                  <w:tcW w:w="1788" w:type="dxa"/>
                  <w:vMerge w:val="restart"/>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850"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1701"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"BARBER COLMAN"  DYN1 10006-2  5000-9500HZ 24VDC</w:t>
                  </w:r>
                  <w:r>
                    <w:rPr>
                      <w:rFonts w:cs="Arial"/>
                      <w:color w:val="000000"/>
                      <w:sz w:val="14"/>
                      <w:szCs w:val="14"/>
                      <w:lang w:val="sr-Latn-RS" w:eastAsia="sr-Latn-RS"/>
                    </w:rPr>
                    <w:t xml:space="preserve"> ili odgovarujće</w:t>
                  </w:r>
                </w:p>
              </w:tc>
              <w:tc>
                <w:tcPr>
                  <w:tcW w:w="567"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3"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2"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2"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2"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993"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567"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1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1788" w:type="dxa"/>
                  <w:vMerge/>
                  <w:vAlign w:val="center"/>
                  <w:hideMark/>
                </w:tcPr>
                <w:p w:rsidR="00246895" w:rsidRPr="00246895" w:rsidRDefault="00246895" w:rsidP="00246895">
                  <w:pPr>
                    <w:spacing w:before="0"/>
                    <w:jc w:val="left"/>
                    <w:rPr>
                      <w:rFonts w:cs="Arial"/>
                      <w:color w:val="000000"/>
                      <w:sz w:val="14"/>
                      <w:szCs w:val="14"/>
                      <w:lang w:val="sr-Latn-RS" w:eastAsia="sr-Latn-RS"/>
                    </w:rPr>
                  </w:pPr>
                </w:p>
              </w:tc>
            </w:tr>
            <w:tr w:rsidR="00246895" w:rsidRPr="00246895" w:rsidTr="00246895">
              <w:trPr>
                <w:trHeight w:val="405"/>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13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1344153 </w:t>
                  </w:r>
                </w:p>
              </w:tc>
              <w:tc>
                <w:tcPr>
                  <w:tcW w:w="1701" w:type="dxa"/>
                  <w:shd w:val="clear" w:color="auto" w:fill="auto"/>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REGULATOR FREKVENTNI ALTIVAR 71 5,5KW 400V TELEMECANIQUE</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14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1504215 </w:t>
                  </w:r>
                </w:p>
              </w:tc>
              <w:tc>
                <w:tcPr>
                  <w:tcW w:w="1701" w:type="dxa"/>
                  <w:shd w:val="clear" w:color="auto" w:fill="auto"/>
                  <w:noWrap/>
                  <w:vAlign w:val="bottom"/>
                  <w:hideMark/>
                </w:tcPr>
                <w:p w:rsidR="00246895" w:rsidRPr="00246895" w:rsidRDefault="00246895" w:rsidP="00944997">
                  <w:pPr>
                    <w:spacing w:before="0"/>
                    <w:jc w:val="left"/>
                    <w:rPr>
                      <w:rFonts w:cs="Arial"/>
                      <w:color w:val="000000"/>
                      <w:sz w:val="14"/>
                      <w:szCs w:val="14"/>
                      <w:lang w:val="sr-Latn-RS" w:eastAsia="sr-Latn-RS"/>
                    </w:rPr>
                  </w:pPr>
                  <w:r w:rsidRPr="00246895">
                    <w:rPr>
                      <w:rFonts w:cs="Arial"/>
                      <w:color w:val="000000"/>
                      <w:sz w:val="14"/>
                      <w:szCs w:val="14"/>
                      <w:lang w:val="sr-Latn-RS" w:eastAsia="sr-Latn-RS"/>
                    </w:rPr>
                    <w:t>REGULATOR FREKVENTNI ALTIVAR 71 7,5KW</w:t>
                  </w:r>
                  <w:r>
                    <w:rPr>
                      <w:rFonts w:cs="Arial"/>
                      <w:color w:val="000000"/>
                      <w:sz w:val="14"/>
                      <w:szCs w:val="14"/>
                      <w:lang w:val="sr-Latn-RS" w:eastAsia="sr-Latn-RS"/>
                    </w:rPr>
                    <w:t xml:space="preserve"> </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21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DRMNO</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107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ELEKTRO MAGACIN DRMNO</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6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15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1826859 </w:t>
                  </w:r>
                </w:p>
              </w:tc>
              <w:tc>
                <w:tcPr>
                  <w:tcW w:w="1701" w:type="dxa"/>
                  <w:shd w:val="clear" w:color="auto" w:fill="auto"/>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REGULATOR FRENVENTNI SKA1200025 SK 0,5M 3X380(480)V  0,25KW LEROY SOMER</w:t>
                  </w:r>
                  <w:r>
                    <w:rPr>
                      <w:rFonts w:cs="Arial"/>
                      <w:color w:val="000000"/>
                      <w:sz w:val="14"/>
                      <w:szCs w:val="14"/>
                      <w:lang w:val="sr-Latn-RS" w:eastAsia="sr-Latn-RS"/>
                    </w:rPr>
                    <w:t xml:space="preserve"> ili odgovarujće</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2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3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A2</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101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MAGACIN TEKO A</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3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16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1832522 </w:t>
                  </w:r>
                </w:p>
              </w:tc>
              <w:tc>
                <w:tcPr>
                  <w:tcW w:w="1701"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SCR UPALJAČ GFC G70050 NWL</w:t>
                  </w:r>
                  <w:r>
                    <w:rPr>
                      <w:rFonts w:cs="Arial"/>
                      <w:color w:val="000000"/>
                      <w:sz w:val="14"/>
                      <w:szCs w:val="14"/>
                      <w:lang w:val="sr-Latn-RS" w:eastAsia="sr-Latn-RS"/>
                    </w:rPr>
                    <w:t xml:space="preserve"> ili odgovarujće</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5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B2</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102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MAGACIN TEKO B</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r w:rsidR="00246895" w:rsidRPr="00246895" w:rsidTr="00246895">
              <w:trPr>
                <w:trHeight w:val="600"/>
              </w:trPr>
              <w:tc>
                <w:tcPr>
                  <w:tcW w:w="988"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17 </w:t>
                  </w:r>
                </w:p>
              </w:tc>
              <w:tc>
                <w:tcPr>
                  <w:tcW w:w="850"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1832468 </w:t>
                  </w:r>
                </w:p>
              </w:tc>
              <w:tc>
                <w:tcPr>
                  <w:tcW w:w="1701" w:type="dxa"/>
                  <w:shd w:val="clear" w:color="auto" w:fill="auto"/>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TIRISTOR FAZNE KONTROLE T75-750 UD=1600V IT=750A   ITSM=9500A  MT7Q2-750-12-5P-UF4 , LAMINA</w:t>
                  </w:r>
                  <w:r>
                    <w:rPr>
                      <w:rFonts w:cs="Arial"/>
                      <w:color w:val="000000"/>
                      <w:sz w:val="14"/>
                      <w:szCs w:val="14"/>
                      <w:lang w:val="sr-Latn-RS" w:eastAsia="sr-Latn-RS"/>
                    </w:rPr>
                    <w:t xml:space="preserve"> ili odgovarujće</w:t>
                  </w:r>
                </w:p>
              </w:tc>
              <w:tc>
                <w:tcPr>
                  <w:tcW w:w="56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kom</w:t>
                  </w:r>
                </w:p>
              </w:tc>
              <w:tc>
                <w:tcPr>
                  <w:tcW w:w="993"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2"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993"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4 </w:t>
                  </w:r>
                </w:p>
              </w:tc>
              <w:tc>
                <w:tcPr>
                  <w:tcW w:w="567"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5 </w:t>
                  </w:r>
                </w:p>
              </w:tc>
              <w:tc>
                <w:tcPr>
                  <w:tcW w:w="850"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REMONT B2</w:t>
                  </w:r>
                </w:p>
              </w:tc>
              <w:tc>
                <w:tcPr>
                  <w:tcW w:w="512" w:type="dxa"/>
                  <w:shd w:val="clear" w:color="auto" w:fill="auto"/>
                  <w:noWrap/>
                  <w:vAlign w:val="bottom"/>
                  <w:hideMark/>
                </w:tcPr>
                <w:p w:rsidR="00246895" w:rsidRPr="00246895" w:rsidRDefault="00246895" w:rsidP="00246895">
                  <w:pPr>
                    <w:spacing w:before="0"/>
                    <w:jc w:val="right"/>
                    <w:rPr>
                      <w:rFonts w:cs="Arial"/>
                      <w:color w:val="000000"/>
                      <w:sz w:val="14"/>
                      <w:szCs w:val="14"/>
                      <w:lang w:val="sr-Latn-RS" w:eastAsia="sr-Latn-RS"/>
                    </w:rPr>
                  </w:pPr>
                  <w:r w:rsidRPr="00246895">
                    <w:rPr>
                      <w:rFonts w:cs="Arial"/>
                      <w:color w:val="000000"/>
                      <w:sz w:val="14"/>
                      <w:szCs w:val="14"/>
                      <w:lang w:val="sr-Latn-RS" w:eastAsia="sr-Latn-RS"/>
                    </w:rPr>
                    <w:t xml:space="preserve">102 </w:t>
                  </w:r>
                </w:p>
              </w:tc>
              <w:tc>
                <w:tcPr>
                  <w:tcW w:w="1047"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MAGACIN TEKO B</w:t>
                  </w:r>
                </w:p>
              </w:tc>
              <w:tc>
                <w:tcPr>
                  <w:tcW w:w="1788" w:type="dxa"/>
                  <w:shd w:val="clear" w:color="auto" w:fill="auto"/>
                  <w:noWrap/>
                  <w:vAlign w:val="bottom"/>
                  <w:hideMark/>
                </w:tcPr>
                <w:p w:rsidR="00246895" w:rsidRPr="00246895" w:rsidRDefault="00246895" w:rsidP="00246895">
                  <w:pPr>
                    <w:spacing w:before="0"/>
                    <w:jc w:val="left"/>
                    <w:rPr>
                      <w:rFonts w:cs="Arial"/>
                      <w:color w:val="000000"/>
                      <w:sz w:val="14"/>
                      <w:szCs w:val="14"/>
                      <w:lang w:val="sr-Latn-RS" w:eastAsia="sr-Latn-RS"/>
                    </w:rPr>
                  </w:pPr>
                  <w:r w:rsidRPr="00246895">
                    <w:rPr>
                      <w:rFonts w:cs="Arial"/>
                      <w:color w:val="000000"/>
                      <w:sz w:val="14"/>
                      <w:szCs w:val="14"/>
                      <w:lang w:val="sr-Latn-RS" w:eastAsia="sr-Latn-RS"/>
                    </w:rPr>
                    <w:t> </w:t>
                  </w:r>
                </w:p>
              </w:tc>
            </w:tr>
          </w:tbl>
          <w:p w:rsidR="00A32A70" w:rsidRDefault="00A32A70" w:rsidP="005C2FEA">
            <w:pPr>
              <w:spacing w:before="0"/>
              <w:jc w:val="left"/>
              <w:rPr>
                <w:rFonts w:cs="Arial"/>
                <w:lang w:val="sr-Latn-RS" w:eastAsia="sr-Latn-RS"/>
              </w:rPr>
            </w:pPr>
          </w:p>
          <w:p w:rsidR="00966469" w:rsidRDefault="00966469" w:rsidP="005C2FEA">
            <w:pPr>
              <w:spacing w:before="0"/>
              <w:jc w:val="left"/>
              <w:rPr>
                <w:rFonts w:cs="Arial"/>
                <w:lang w:val="sr-Latn-RS" w:eastAsia="sr-Latn-RS"/>
              </w:rPr>
            </w:pPr>
          </w:p>
          <w:tbl>
            <w:tblPr>
              <w:tblpPr w:leftFromText="141" w:rightFromText="141" w:vertAnchor="text" w:horzAnchor="margin" w:tblpY="-158"/>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06"/>
              <w:gridCol w:w="4536"/>
            </w:tblGrid>
            <w:tr w:rsidR="00616711" w:rsidRPr="008908E2" w:rsidTr="00D75B57">
              <w:trPr>
                <w:trHeight w:val="418"/>
              </w:trPr>
              <w:tc>
                <w:tcPr>
                  <w:tcW w:w="568" w:type="dxa"/>
                  <w:vAlign w:val="center"/>
                </w:tcPr>
                <w:p w:rsidR="00616711" w:rsidRPr="000E455D" w:rsidRDefault="00616711" w:rsidP="00616711">
                  <w:pPr>
                    <w:spacing w:before="0"/>
                    <w:jc w:val="center"/>
                    <w:rPr>
                      <w:rFonts w:cs="Arial"/>
                      <w:b/>
                      <w:lang w:val="sr-Latn-CS"/>
                    </w:rPr>
                  </w:pPr>
                  <w:r w:rsidRPr="000E455D">
                    <w:rPr>
                      <w:rFonts w:cs="Arial"/>
                      <w:b/>
                    </w:rPr>
                    <w:lastRenderedPageBreak/>
                    <w:t>I</w:t>
                  </w:r>
                </w:p>
              </w:tc>
              <w:tc>
                <w:tcPr>
                  <w:tcW w:w="5806" w:type="dxa"/>
                </w:tcPr>
                <w:p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p>
                <w:p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4536" w:type="dxa"/>
                </w:tcPr>
                <w:p w:rsidR="00616711" w:rsidRPr="00611597" w:rsidRDefault="00616711" w:rsidP="00616711">
                  <w:pPr>
                    <w:spacing w:before="0"/>
                    <w:rPr>
                      <w:rFonts w:cs="Arial"/>
                      <w:lang w:val="ru-RU"/>
                    </w:rPr>
                  </w:pPr>
                </w:p>
              </w:tc>
            </w:tr>
            <w:tr w:rsidR="00616711" w:rsidRPr="000E455D" w:rsidTr="00D75B57">
              <w:trPr>
                <w:trHeight w:val="33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w:t>
                  </w:r>
                </w:p>
              </w:tc>
              <w:tc>
                <w:tcPr>
                  <w:tcW w:w="5806" w:type="dxa"/>
                  <w:tcBorders>
                    <w:bottom w:val="single" w:sz="4" w:space="0" w:color="auto"/>
                    <w:right w:val="single" w:sz="4" w:space="0" w:color="auto"/>
                  </w:tcBorders>
                </w:tcPr>
                <w:p w:rsidR="00616711" w:rsidRPr="000E455D" w:rsidRDefault="00616711" w:rsidP="00616711">
                  <w:pPr>
                    <w:spacing w:before="0"/>
                    <w:jc w:val="center"/>
                    <w:rPr>
                      <w:rFonts w:cs="Arial"/>
                      <w:b/>
                      <w:lang w:val="sr-Cyrl-RS"/>
                    </w:rPr>
                  </w:pPr>
                  <w:r w:rsidRPr="000E455D">
                    <w:rPr>
                      <w:rFonts w:cs="Arial"/>
                      <w:b/>
                    </w:rPr>
                    <w:t>УКУПАН ИЗНОС  ПДВ динара</w:t>
                  </w:r>
                </w:p>
              </w:tc>
              <w:tc>
                <w:tcPr>
                  <w:tcW w:w="4536" w:type="dxa"/>
                  <w:tcBorders>
                    <w:bottom w:val="single" w:sz="4" w:space="0" w:color="auto"/>
                    <w:right w:val="single" w:sz="4" w:space="0" w:color="auto"/>
                  </w:tcBorders>
                </w:tcPr>
                <w:p w:rsidR="00616711" w:rsidRPr="000E455D" w:rsidRDefault="00616711" w:rsidP="00616711">
                  <w:pPr>
                    <w:spacing w:before="0"/>
                    <w:rPr>
                      <w:rFonts w:cs="Arial"/>
                    </w:rPr>
                  </w:pPr>
                </w:p>
              </w:tc>
            </w:tr>
            <w:tr w:rsidR="00616711" w:rsidRPr="008908E2" w:rsidTr="00D75B57">
              <w:trPr>
                <w:trHeight w:val="562"/>
              </w:trPr>
              <w:tc>
                <w:tcPr>
                  <w:tcW w:w="568" w:type="dxa"/>
                  <w:tcBorders>
                    <w:bottom w:val="single" w:sz="4" w:space="0" w:color="auto"/>
                  </w:tcBorders>
                  <w:vAlign w:val="center"/>
                </w:tcPr>
                <w:p w:rsidR="00616711" w:rsidRPr="000E455D" w:rsidRDefault="00616711" w:rsidP="00616711">
                  <w:pPr>
                    <w:spacing w:before="0"/>
                    <w:jc w:val="center"/>
                    <w:rPr>
                      <w:rFonts w:cs="Arial"/>
                      <w:b/>
                      <w:lang w:val="sr-Latn-CS"/>
                    </w:rPr>
                  </w:pPr>
                  <w:r w:rsidRPr="000E455D">
                    <w:rPr>
                      <w:rFonts w:cs="Arial"/>
                      <w:b/>
                      <w:lang w:val="sr-Latn-CS"/>
                    </w:rPr>
                    <w:t>III</w:t>
                  </w:r>
                </w:p>
              </w:tc>
              <w:tc>
                <w:tcPr>
                  <w:tcW w:w="5806" w:type="dxa"/>
                  <w:tcBorders>
                    <w:bottom w:val="single" w:sz="4" w:space="0" w:color="auto"/>
                    <w:right w:val="single" w:sz="4" w:space="0" w:color="auto"/>
                  </w:tcBorders>
                </w:tcPr>
                <w:p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p>
                <w:p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4536" w:type="dxa"/>
                  <w:tcBorders>
                    <w:bottom w:val="single" w:sz="4" w:space="0" w:color="auto"/>
                    <w:right w:val="single" w:sz="4" w:space="0" w:color="auto"/>
                  </w:tcBorders>
                </w:tcPr>
                <w:p w:rsidR="00616711" w:rsidRPr="00611597" w:rsidRDefault="00616711" w:rsidP="00616711">
                  <w:pPr>
                    <w:spacing w:before="0"/>
                    <w:rPr>
                      <w:rFonts w:cs="Arial"/>
                      <w:lang w:val="ru-RU"/>
                    </w:rPr>
                  </w:pPr>
                </w:p>
              </w:tc>
            </w:tr>
          </w:tbl>
          <w:p w:rsidR="009C12D1" w:rsidRPr="0021353F" w:rsidRDefault="009C12D1" w:rsidP="005C2FEA">
            <w:pPr>
              <w:spacing w:before="0"/>
              <w:jc w:val="left"/>
              <w:rPr>
                <w:rFonts w:cs="Arial"/>
                <w:lang w:val="sr-Latn-R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9C12D1" w:rsidRDefault="009C12D1" w:rsidP="005C2FEA">
            <w:pPr>
              <w:spacing w:before="0"/>
              <w:jc w:val="left"/>
              <w:rPr>
                <w:rFonts w:cs="Arial"/>
                <w:lang w:val="sr-Cyrl-CS" w:eastAsia="sr-Latn-RS"/>
              </w:rPr>
            </w:pPr>
          </w:p>
          <w:p w:rsidR="00616711" w:rsidRDefault="00616711" w:rsidP="005C2FEA">
            <w:pPr>
              <w:spacing w:before="0"/>
              <w:jc w:val="left"/>
              <w:rPr>
                <w:rFonts w:cs="Arial"/>
                <w:lang w:val="sr-Latn-RS" w:eastAsia="sr-Latn-RS"/>
              </w:rPr>
            </w:pPr>
          </w:p>
          <w:p w:rsidR="00616711" w:rsidRPr="00616711" w:rsidRDefault="00616711" w:rsidP="005C2FEA">
            <w:pPr>
              <w:spacing w:before="0"/>
              <w:jc w:val="left"/>
              <w:rPr>
                <w:rFonts w:eastAsia="Arial Unicode MS" w:cs="Arial"/>
                <w:b/>
                <w:lang w:val="sr-Latn-RS"/>
              </w:rPr>
            </w:pPr>
          </w:p>
          <w:p w:rsidR="009C12D1" w:rsidRPr="0021353F" w:rsidRDefault="00616711" w:rsidP="005C2FEA">
            <w:pPr>
              <w:spacing w:before="0"/>
              <w:jc w:val="left"/>
              <w:rPr>
                <w:rFonts w:cs="Arial"/>
                <w:lang w:val="sr-Latn-RS" w:eastAsia="sr-Latn-RS"/>
              </w:rPr>
            </w:pPr>
            <w:r w:rsidRPr="0092057D">
              <w:rPr>
                <w:rFonts w:eastAsia="Arial Unicode MS" w:cs="Arial"/>
                <w:b/>
                <w:lang w:val="ru-RU"/>
              </w:rPr>
              <w:t>Табела 2</w:t>
            </w:r>
          </w:p>
        </w:tc>
        <w:tc>
          <w:tcPr>
            <w:tcW w:w="43" w:type="pct"/>
            <w:tcBorders>
              <w:top w:val="nil"/>
              <w:left w:val="nil"/>
              <w:bottom w:val="nil"/>
              <w:right w:val="nil"/>
            </w:tcBorders>
          </w:tcPr>
          <w:p w:rsidR="00FF22F9" w:rsidRPr="000E455D" w:rsidRDefault="00FF22F9" w:rsidP="00FF22F9">
            <w:pPr>
              <w:spacing w:before="0"/>
              <w:ind w:hanging="137"/>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c>
          <w:tcPr>
            <w:tcW w:w="43" w:type="pct"/>
            <w:tcBorders>
              <w:top w:val="nil"/>
              <w:left w:val="nil"/>
              <w:bottom w:val="nil"/>
              <w:right w:val="nil"/>
            </w:tcBorders>
            <w:shd w:val="clear" w:color="auto" w:fill="auto"/>
            <w:noWrap/>
            <w:vAlign w:val="bottom"/>
          </w:tcPr>
          <w:p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rsidTr="001C36AD">
        <w:trPr>
          <w:trHeight w:val="1151"/>
        </w:trPr>
        <w:tc>
          <w:tcPr>
            <w:tcW w:w="3448" w:type="dxa"/>
            <w:vMerge w:val="restart"/>
            <w:shd w:val="clear" w:color="auto" w:fill="auto"/>
            <w:vAlign w:val="center"/>
          </w:tcPr>
          <w:p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rsidR="00616711" w:rsidRDefault="00616711" w:rsidP="00616711">
            <w:pPr>
              <w:spacing w:before="0"/>
              <w:rPr>
                <w:rFonts w:cs="Arial"/>
                <w:lang w:val="ru-RU"/>
              </w:rPr>
            </w:pPr>
          </w:p>
          <w:p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rsidR="00616711" w:rsidRDefault="00616711" w:rsidP="00616711">
            <w:pPr>
              <w:spacing w:before="0"/>
              <w:jc w:val="right"/>
              <w:rPr>
                <w:rFonts w:cs="Arial"/>
                <w:lang w:val="ru-RU"/>
              </w:rPr>
            </w:pPr>
          </w:p>
          <w:p w:rsidR="00616711" w:rsidRDefault="00616711" w:rsidP="00616711">
            <w:pPr>
              <w:spacing w:before="0"/>
              <w:jc w:val="right"/>
              <w:rPr>
                <w:rFonts w:cs="Arial"/>
                <w:lang w:val="ru-RU"/>
              </w:rPr>
            </w:pPr>
          </w:p>
          <w:p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rsidTr="001C36AD">
        <w:trPr>
          <w:trHeight w:val="558"/>
        </w:trPr>
        <w:tc>
          <w:tcPr>
            <w:tcW w:w="3448" w:type="dxa"/>
            <w:vMerge/>
            <w:shd w:val="clear" w:color="auto" w:fill="auto"/>
          </w:tcPr>
          <w:p w:rsidR="00616711" w:rsidRPr="00611597" w:rsidRDefault="00616711" w:rsidP="00616711">
            <w:pPr>
              <w:spacing w:before="0"/>
              <w:rPr>
                <w:rFonts w:cs="Arial"/>
                <w:lang w:val="ru-RU"/>
              </w:rPr>
            </w:pPr>
          </w:p>
        </w:tc>
        <w:tc>
          <w:tcPr>
            <w:tcW w:w="5052" w:type="dxa"/>
            <w:shd w:val="clear" w:color="auto" w:fill="auto"/>
            <w:vAlign w:val="center"/>
          </w:tcPr>
          <w:p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rsidR="00616711" w:rsidRPr="00611597" w:rsidRDefault="00616711" w:rsidP="00616711">
            <w:pPr>
              <w:spacing w:before="0"/>
              <w:jc w:val="right"/>
              <w:rPr>
                <w:rFonts w:cs="Arial"/>
                <w:lang w:val="ru-RU"/>
              </w:rPr>
            </w:pPr>
            <w:r w:rsidRPr="00611597">
              <w:rPr>
                <w:rFonts w:cs="Arial"/>
                <w:lang w:val="ru-RU"/>
              </w:rPr>
              <w:t>динара</w:t>
            </w:r>
          </w:p>
        </w:tc>
      </w:tr>
    </w:tbl>
    <w:p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190"/>
        <w:gridCol w:w="3391"/>
        <w:gridCol w:w="3812"/>
      </w:tblGrid>
      <w:tr w:rsidR="00616711" w:rsidRPr="00616711" w:rsidTr="00616711">
        <w:tc>
          <w:tcPr>
            <w:tcW w:w="2311" w:type="pct"/>
          </w:tcPr>
          <w:p w:rsidR="001D1311" w:rsidRDefault="001D1311" w:rsidP="00616711">
            <w:pPr>
              <w:spacing w:before="0"/>
              <w:jc w:val="center"/>
              <w:rPr>
                <w:rFonts w:cs="Arial"/>
              </w:rPr>
            </w:pPr>
          </w:p>
          <w:p w:rsidR="001D1311" w:rsidRDefault="001D1311" w:rsidP="00616711">
            <w:pPr>
              <w:spacing w:before="0"/>
              <w:jc w:val="center"/>
              <w:rPr>
                <w:rFonts w:cs="Arial"/>
              </w:rPr>
            </w:pPr>
          </w:p>
          <w:p w:rsidR="00616711" w:rsidRPr="00616711" w:rsidRDefault="00616711" w:rsidP="00616711">
            <w:pPr>
              <w:spacing w:before="0"/>
              <w:jc w:val="center"/>
              <w:rPr>
                <w:rFonts w:cs="Arial"/>
              </w:rPr>
            </w:pPr>
            <w:r w:rsidRPr="00616711">
              <w:rPr>
                <w:rFonts w:cs="Arial"/>
              </w:rPr>
              <w:t>Датум:</w:t>
            </w:r>
          </w:p>
        </w:tc>
        <w:tc>
          <w:tcPr>
            <w:tcW w:w="1266" w:type="pct"/>
          </w:tcPr>
          <w:p w:rsidR="00616711" w:rsidRPr="00616711" w:rsidRDefault="00616711" w:rsidP="00616711">
            <w:pPr>
              <w:spacing w:before="0"/>
              <w:jc w:val="center"/>
              <w:rPr>
                <w:rFonts w:cs="Arial"/>
                <w:lang w:val="ru-RU"/>
              </w:rPr>
            </w:pPr>
          </w:p>
        </w:tc>
        <w:tc>
          <w:tcPr>
            <w:tcW w:w="1424" w:type="pct"/>
          </w:tcPr>
          <w:p w:rsidR="001D1311" w:rsidRDefault="001D1311" w:rsidP="00616711">
            <w:pPr>
              <w:spacing w:before="0"/>
              <w:jc w:val="center"/>
              <w:rPr>
                <w:rFonts w:cs="Arial"/>
                <w:lang w:val="sr-Cyrl-CS"/>
              </w:rPr>
            </w:pPr>
          </w:p>
          <w:p w:rsidR="001D1311" w:rsidRDefault="001D1311" w:rsidP="00616711">
            <w:pPr>
              <w:spacing w:before="0"/>
              <w:jc w:val="center"/>
              <w:rPr>
                <w:rFonts w:cs="Arial"/>
                <w:lang w:val="sr-Cyrl-CS"/>
              </w:rPr>
            </w:pPr>
          </w:p>
          <w:p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rsidTr="00616711">
        <w:tc>
          <w:tcPr>
            <w:tcW w:w="2311" w:type="pct"/>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rPr>
            </w:pPr>
            <w:r w:rsidRPr="00616711">
              <w:rPr>
                <w:rFonts w:cs="Arial"/>
              </w:rPr>
              <w:t>М.П.</w:t>
            </w:r>
          </w:p>
        </w:tc>
        <w:tc>
          <w:tcPr>
            <w:tcW w:w="1424" w:type="pct"/>
          </w:tcPr>
          <w:p w:rsidR="00616711" w:rsidRPr="00616711" w:rsidRDefault="00616711" w:rsidP="00616711">
            <w:pPr>
              <w:spacing w:before="0"/>
              <w:jc w:val="center"/>
              <w:rPr>
                <w:rFonts w:cs="Arial"/>
                <w:lang w:val="ru-RU"/>
              </w:rPr>
            </w:pPr>
          </w:p>
        </w:tc>
      </w:tr>
      <w:tr w:rsidR="00616711" w:rsidRPr="00616711" w:rsidTr="00616711">
        <w:tc>
          <w:tcPr>
            <w:tcW w:w="2311" w:type="pct"/>
            <w:tcBorders>
              <w:bottom w:val="single" w:sz="4" w:space="0" w:color="auto"/>
            </w:tcBorders>
          </w:tcPr>
          <w:p w:rsidR="00616711" w:rsidRPr="00616711" w:rsidRDefault="00616711" w:rsidP="00616711">
            <w:pPr>
              <w:spacing w:before="0"/>
              <w:jc w:val="center"/>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bottom w:val="single" w:sz="4" w:space="0" w:color="auto"/>
            </w:tcBorders>
          </w:tcPr>
          <w:p w:rsidR="00616711" w:rsidRPr="00616711" w:rsidRDefault="00616711" w:rsidP="00616711">
            <w:pPr>
              <w:spacing w:before="0"/>
              <w:jc w:val="center"/>
              <w:rPr>
                <w:rFonts w:cs="Arial"/>
                <w:lang w:val="ru-RU"/>
              </w:rPr>
            </w:pPr>
          </w:p>
        </w:tc>
      </w:tr>
      <w:tr w:rsidR="00616711" w:rsidRPr="00616711" w:rsidTr="00616711">
        <w:trPr>
          <w:trHeight w:val="389"/>
        </w:trPr>
        <w:tc>
          <w:tcPr>
            <w:tcW w:w="2311" w:type="pct"/>
            <w:tcBorders>
              <w:top w:val="single" w:sz="4" w:space="0" w:color="auto"/>
            </w:tcBorders>
          </w:tcPr>
          <w:p w:rsidR="00616711" w:rsidRPr="00616711" w:rsidRDefault="00616711" w:rsidP="00616711">
            <w:pPr>
              <w:spacing w:before="0"/>
              <w:rPr>
                <w:rFonts w:cs="Arial"/>
              </w:rPr>
            </w:pPr>
          </w:p>
        </w:tc>
        <w:tc>
          <w:tcPr>
            <w:tcW w:w="1266" w:type="pct"/>
          </w:tcPr>
          <w:p w:rsidR="00616711" w:rsidRPr="00616711" w:rsidRDefault="00616711" w:rsidP="00616711">
            <w:pPr>
              <w:spacing w:before="0"/>
              <w:jc w:val="center"/>
              <w:rPr>
                <w:rFonts w:cs="Arial"/>
                <w:lang w:val="ru-RU"/>
              </w:rPr>
            </w:pPr>
          </w:p>
        </w:tc>
        <w:tc>
          <w:tcPr>
            <w:tcW w:w="1424" w:type="pct"/>
            <w:tcBorders>
              <w:top w:val="single" w:sz="4" w:space="0" w:color="auto"/>
            </w:tcBorders>
          </w:tcPr>
          <w:p w:rsidR="00616711" w:rsidRPr="00616711" w:rsidRDefault="00616711" w:rsidP="00616711">
            <w:pPr>
              <w:spacing w:before="0"/>
              <w:jc w:val="center"/>
              <w:rPr>
                <w:rFonts w:cs="Arial"/>
                <w:lang w:val="ru-RU"/>
              </w:rPr>
            </w:pPr>
          </w:p>
        </w:tc>
      </w:tr>
    </w:tbl>
    <w:p w:rsidR="00616711" w:rsidRPr="00616711" w:rsidRDefault="00616711" w:rsidP="00616711">
      <w:pPr>
        <w:spacing w:before="0"/>
        <w:rPr>
          <w:rFonts w:cs="Arial"/>
          <w:b/>
          <w:i/>
          <w:lang w:val="sr-Cyrl-CS"/>
        </w:rPr>
      </w:pPr>
      <w:r w:rsidRPr="00616711">
        <w:rPr>
          <w:rFonts w:cs="Arial"/>
          <w:b/>
          <w:i/>
          <w:lang w:val="sr-Cyrl-CS"/>
        </w:rPr>
        <w:t>Напомена:</w:t>
      </w: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rsidR="00616711" w:rsidRDefault="00616711" w:rsidP="00616711">
      <w:pPr>
        <w:tabs>
          <w:tab w:val="left" w:pos="1134"/>
        </w:tabs>
        <w:spacing w:before="0"/>
        <w:rPr>
          <w:rFonts w:eastAsia="TimesNewRomanPS-BoldMT" w:cs="Arial"/>
          <w:i/>
          <w:lang w:val="ru-RU"/>
        </w:rPr>
      </w:pPr>
      <w:r w:rsidRPr="00616711">
        <w:rPr>
          <w:rFonts w:eastAsia="TimesNewRomanPS-BoldMT" w:cs="Arial"/>
          <w:i/>
          <w:lang w:val="sr-Cyrl-CS"/>
        </w:rPr>
        <w:t xml:space="preserve">- </w:t>
      </w: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D75B57" w:rsidRDefault="00D75B57" w:rsidP="00616711">
      <w:pPr>
        <w:tabs>
          <w:tab w:val="left" w:pos="1134"/>
        </w:tabs>
        <w:spacing w:before="0"/>
        <w:rPr>
          <w:rFonts w:eastAsia="TimesNewRomanPS-BoldMT" w:cs="Arial"/>
          <w:i/>
          <w:lang w:val="ru-RU"/>
        </w:rPr>
      </w:pPr>
    </w:p>
    <w:p w:rsidR="00D75B57" w:rsidRDefault="00D75B57" w:rsidP="00616711">
      <w:pPr>
        <w:tabs>
          <w:tab w:val="left" w:pos="1134"/>
        </w:tabs>
        <w:spacing w:before="0"/>
        <w:rPr>
          <w:rFonts w:eastAsia="TimesNewRomanPS-BoldMT" w:cs="Arial"/>
          <w:i/>
          <w:lang w:val="ru-RU"/>
        </w:rPr>
        <w:sectPr w:rsidR="00D75B57" w:rsidSect="008B7131">
          <w:footnotePr>
            <w:pos w:val="beneathText"/>
          </w:footnotePr>
          <w:pgSz w:w="15840" w:h="12240" w:orient="landscape" w:code="1"/>
          <w:pgMar w:top="1440" w:right="340" w:bottom="1440" w:left="510" w:header="142" w:footer="437" w:gutter="0"/>
          <w:cols w:space="708"/>
          <w:titlePg/>
          <w:docGrid w:linePitch="360"/>
        </w:sectPr>
      </w:pPr>
    </w:p>
    <w:p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rsidR="00616711" w:rsidRPr="00616711" w:rsidRDefault="00616711" w:rsidP="00616711">
      <w:pPr>
        <w:spacing w:before="0"/>
        <w:rPr>
          <w:rFonts w:cs="Arial"/>
          <w:b/>
          <w:lang w:val="ru-RU"/>
        </w:rPr>
      </w:pPr>
    </w:p>
    <w:p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rsidR="00616711" w:rsidRPr="00616711" w:rsidRDefault="00616711" w:rsidP="00616711">
      <w:pPr>
        <w:tabs>
          <w:tab w:val="left" w:pos="90"/>
        </w:tabs>
        <w:spacing w:before="0"/>
        <w:contextualSpacing/>
        <w:rPr>
          <w:rFonts w:eastAsia="Calibri" w:cs="Arial"/>
          <w:bCs/>
          <w:iCs/>
          <w:lang w:val="ru-RU"/>
        </w:rPr>
      </w:pP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rsidR="00616711" w:rsidRPr="00616711" w:rsidRDefault="00616711" w:rsidP="00616711">
      <w:pPr>
        <w:tabs>
          <w:tab w:val="left" w:pos="90"/>
        </w:tabs>
        <w:suppressAutoHyphens/>
        <w:spacing w:before="0"/>
        <w:rPr>
          <w:rFonts w:eastAsia="Calibri" w:cs="Arial"/>
          <w:lang w:val="ru-RU"/>
        </w:rPr>
      </w:pPr>
    </w:p>
    <w:p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rsidR="00616711" w:rsidRPr="00616711" w:rsidRDefault="00616711" w:rsidP="00616711">
      <w:pPr>
        <w:tabs>
          <w:tab w:val="left" w:pos="992"/>
        </w:tabs>
        <w:spacing w:before="0"/>
        <w:rPr>
          <w:rFonts w:cs="Arial"/>
          <w:b/>
          <w:lang w:val="sr-Cyrl-BA"/>
        </w:rPr>
      </w:pP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rsidR="00616711" w:rsidRPr="00616711" w:rsidRDefault="00616711" w:rsidP="00616711">
      <w:pPr>
        <w:numPr>
          <w:ilvl w:val="0"/>
          <w:numId w:val="20"/>
        </w:numPr>
        <w:tabs>
          <w:tab w:val="left" w:pos="992"/>
        </w:tabs>
        <w:spacing w:before="0"/>
        <w:rPr>
          <w:rFonts w:cs="Arial"/>
        </w:rPr>
      </w:pPr>
      <w:r w:rsidRPr="00616711">
        <w:rPr>
          <w:rFonts w:cs="Arial"/>
        </w:rPr>
        <w:t>бр. II)</w:t>
      </w:r>
    </w:p>
    <w:p w:rsidR="00616711" w:rsidRPr="00616711" w:rsidRDefault="00616711" w:rsidP="00616711">
      <w:pPr>
        <w:tabs>
          <w:tab w:val="left" w:pos="992"/>
        </w:tabs>
        <w:spacing w:before="0"/>
        <w:rPr>
          <w:rFonts w:cs="Arial"/>
        </w:rPr>
      </w:pP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616711" w:rsidRPr="00616711" w:rsidRDefault="00616711" w:rsidP="00616711">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7E7BB8" w:rsidRPr="00611597" w:rsidRDefault="007E7BB8" w:rsidP="00537552">
      <w:pPr>
        <w:rPr>
          <w:rFonts w:eastAsia="TimesNewRomanPS-BoldMT" w:cs="Arial"/>
          <w:lang w:val="ru-RU"/>
        </w:rPr>
      </w:pPr>
    </w:p>
    <w:p w:rsidR="00AB001A" w:rsidRPr="00611597" w:rsidRDefault="00AB001A" w:rsidP="00537552">
      <w:pPr>
        <w:rPr>
          <w:rFonts w:eastAsia="TimesNewRomanPS-BoldMT" w:cs="Arial"/>
          <w:lang w:val="ru-RU"/>
        </w:rPr>
      </w:pPr>
    </w:p>
    <w:p w:rsidR="00AB001A" w:rsidRPr="00611597" w:rsidRDefault="00AB001A" w:rsidP="00537552">
      <w:pPr>
        <w:rPr>
          <w:rFonts w:eastAsia="TimesNewRomanPS-BoldMT" w:cs="Arial"/>
          <w:lang w:val="ru-RU"/>
        </w:rPr>
      </w:pPr>
    </w:p>
    <w:p w:rsidR="00343A18" w:rsidRPr="00611597" w:rsidRDefault="00343A18" w:rsidP="00343A18">
      <w:pPr>
        <w:pStyle w:val="KDObrazac"/>
        <w:spacing w:before="0"/>
        <w:rPr>
          <w:lang w:val="ru-RU"/>
        </w:rPr>
      </w:pPr>
      <w:bookmarkStart w:id="258" w:name="_Toc442559926"/>
      <w:r w:rsidRPr="00611597">
        <w:rPr>
          <w:lang w:val="ru-RU"/>
        </w:rPr>
        <w:lastRenderedPageBreak/>
        <w:t xml:space="preserve">ОБРАЗАЦ </w:t>
      </w:r>
      <w:r w:rsidR="00BC1678" w:rsidRPr="000E455D">
        <w:rPr>
          <w:lang w:val="sr-Cyrl-RS"/>
        </w:rPr>
        <w:t>3</w:t>
      </w:r>
      <w:r w:rsidRPr="00611597">
        <w:rPr>
          <w:lang w:val="ru-RU"/>
        </w:rPr>
        <w:t>.</w:t>
      </w:r>
      <w:bookmarkEnd w:id="258"/>
    </w:p>
    <w:p w:rsidR="00343A18" w:rsidRPr="000E455D" w:rsidRDefault="00343A18" w:rsidP="00C94E93">
      <w:pPr>
        <w:tabs>
          <w:tab w:val="left" w:pos="6870"/>
        </w:tabs>
        <w:spacing w:before="0"/>
        <w:rPr>
          <w:rFonts w:cs="Arial"/>
          <w:lang w:val="ru-RU"/>
        </w:rPr>
      </w:pPr>
    </w:p>
    <w:p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E455D" w:rsidRDefault="00343A18" w:rsidP="00343A18">
      <w:pPr>
        <w:rPr>
          <w:rFonts w:cs="Arial"/>
          <w:lang w:val="ru-RU"/>
        </w:rPr>
      </w:pPr>
    </w:p>
    <w:p w:rsidR="00343A18" w:rsidRPr="000E455D" w:rsidRDefault="00343A18" w:rsidP="00343A18">
      <w:pPr>
        <w:jc w:val="center"/>
        <w:rPr>
          <w:rFonts w:cs="Arial"/>
          <w:b/>
          <w:lang w:val="ru-RU"/>
        </w:rPr>
      </w:pPr>
      <w:r w:rsidRPr="000E455D">
        <w:rPr>
          <w:rFonts w:cs="Arial"/>
          <w:b/>
          <w:lang w:val="ru-RU"/>
        </w:rPr>
        <w:t>ИЗЈАВУ О НЕЗАВИСНОЈ ПОНУДИ</w:t>
      </w: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BC1678" w:rsidRPr="000E455D">
        <w:rPr>
          <w:rFonts w:cs="Arial"/>
          <w:lang w:val="ru-RU"/>
        </w:rPr>
        <w:t xml:space="preserve"> -</w:t>
      </w:r>
      <w:r w:rsidRPr="000E455D">
        <w:rPr>
          <w:rFonts w:cs="Arial"/>
          <w:lang w:val="ru-RU"/>
        </w:rPr>
        <w:t xml:space="preserve"> </w:t>
      </w:r>
      <w:r w:rsidR="006E1134">
        <w:rPr>
          <w:rFonts w:eastAsia="TimesNewRomanPS-BoldMT" w:cs="Arial"/>
          <w:bCs/>
          <w:lang w:val="ru-RU"/>
        </w:rPr>
        <w:t>ФРЕКВЕНТНИ РЕГУЛАТОРИ</w:t>
      </w:r>
      <w:r w:rsidR="00BC1678" w:rsidRPr="000E455D">
        <w:rPr>
          <w:rFonts w:eastAsia="TimesNewRomanPS-BoldMT" w:cs="Arial"/>
          <w:bCs/>
          <w:lang w:val="sr-Cyrl-RS"/>
        </w:rPr>
        <w:t>,</w:t>
      </w:r>
      <w:r w:rsidR="00BC1678" w:rsidRPr="000E455D">
        <w:rPr>
          <w:rFonts w:cs="Arial"/>
          <w:lang w:val="ru-RU"/>
        </w:rPr>
        <w:t xml:space="preserve"> </w:t>
      </w:r>
      <w:r w:rsidRPr="000E455D">
        <w:rPr>
          <w:rFonts w:cs="Arial"/>
          <w:lang w:val="ru-RU"/>
        </w:rPr>
        <w:t>ЈН бр.</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0E455D" w:rsidRDefault="00343A18" w:rsidP="00343A18">
      <w:pPr>
        <w:rPr>
          <w:rFonts w:cs="Arial"/>
          <w:b/>
          <w:lang w:val="ru-RU"/>
        </w:rPr>
      </w:pPr>
    </w:p>
    <w:p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343A18"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tabs>
          <w:tab w:val="left" w:pos="6028"/>
        </w:tabs>
        <w:autoSpaceDE w:val="0"/>
        <w:autoSpaceDN w:val="0"/>
        <w:adjustRightInd w:val="0"/>
        <w:ind w:left="360"/>
        <w:rPr>
          <w:rFonts w:eastAsia="Calibri" w:cs="Arial"/>
          <w:bCs/>
          <w:iCs/>
        </w:rPr>
      </w:pPr>
    </w:p>
    <w:p w:rsidR="00343A18" w:rsidRPr="000E455D" w:rsidRDefault="00343A18" w:rsidP="00343A18">
      <w:pPr>
        <w:jc w:val="center"/>
        <w:rPr>
          <w:rFonts w:cs="Arial"/>
          <w:b/>
          <w:lang w:val="ru-RU"/>
        </w:rPr>
      </w:pPr>
    </w:p>
    <w:p w:rsidR="00343A18" w:rsidRPr="000E455D" w:rsidRDefault="00343A18" w:rsidP="00343A18">
      <w:pPr>
        <w:jc w:val="center"/>
        <w:rPr>
          <w:rFonts w:cs="Arial"/>
          <w:b/>
          <w:lang w:val="ru-RU"/>
        </w:rPr>
      </w:pPr>
    </w:p>
    <w:p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343A18" w:rsidRPr="00611597" w:rsidRDefault="00343A18" w:rsidP="00343A18">
      <w:pPr>
        <w:rPr>
          <w:rFonts w:cs="Arial"/>
          <w:i/>
          <w:lang w:val="ru-RU"/>
        </w:rPr>
      </w:pPr>
    </w:p>
    <w:p w:rsidR="00AB001A" w:rsidRDefault="00AB001A" w:rsidP="00343A18">
      <w:pPr>
        <w:rPr>
          <w:rFonts w:cs="Arial"/>
          <w:i/>
          <w:lang w:val="ru-RU"/>
        </w:rPr>
      </w:pPr>
    </w:p>
    <w:p w:rsidR="0087489D" w:rsidRDefault="0087489D" w:rsidP="00343A18">
      <w:pPr>
        <w:rPr>
          <w:rFonts w:cs="Arial"/>
          <w:i/>
          <w:lang w:val="ru-RU"/>
        </w:rPr>
      </w:pPr>
    </w:p>
    <w:p w:rsidR="0087489D" w:rsidRPr="00611597" w:rsidRDefault="0087489D" w:rsidP="00343A18">
      <w:pPr>
        <w:rPr>
          <w:rFonts w:cs="Arial"/>
          <w:i/>
          <w:lang w:val="ru-RU"/>
        </w:rPr>
      </w:pPr>
    </w:p>
    <w:p w:rsidR="00AB001A" w:rsidRDefault="00AB001A" w:rsidP="00343A18">
      <w:pPr>
        <w:rPr>
          <w:rFonts w:cs="Arial"/>
          <w:i/>
          <w:lang w:val="sr-Latn-RS"/>
        </w:rPr>
      </w:pPr>
    </w:p>
    <w:p w:rsidR="00343A18" w:rsidRPr="000E455D" w:rsidRDefault="00343A18" w:rsidP="00343A18">
      <w:pPr>
        <w:rPr>
          <w:rFonts w:cs="Arial"/>
          <w:i/>
          <w:lang w:val="ru-RU"/>
        </w:rPr>
      </w:pPr>
    </w:p>
    <w:p w:rsidR="00343A18" w:rsidRPr="00611597" w:rsidRDefault="00343A18" w:rsidP="00343A18">
      <w:pPr>
        <w:pStyle w:val="KDObrazac"/>
        <w:spacing w:before="0"/>
        <w:rPr>
          <w:lang w:val="ru-RU"/>
        </w:rPr>
      </w:pPr>
      <w:bookmarkStart w:id="259" w:name="_Toc442559928"/>
      <w:r w:rsidRPr="00611597">
        <w:rPr>
          <w:lang w:val="ru-RU"/>
        </w:rPr>
        <w:t xml:space="preserve">ОБРАЗАЦ </w:t>
      </w:r>
      <w:r w:rsidR="00BC1678" w:rsidRPr="000E455D">
        <w:rPr>
          <w:lang w:val="sr-Cyrl-RS"/>
        </w:rPr>
        <w:t>4</w:t>
      </w:r>
      <w:r w:rsidRPr="00611597">
        <w:rPr>
          <w:lang w:val="ru-RU"/>
        </w:rPr>
        <w:t>.</w:t>
      </w:r>
      <w:bookmarkEnd w:id="259"/>
    </w:p>
    <w:p w:rsidR="00343A18" w:rsidRPr="00611597" w:rsidRDefault="00343A18" w:rsidP="00343A18">
      <w:pPr>
        <w:pStyle w:val="KDParagraf"/>
        <w:spacing w:before="0"/>
        <w:rPr>
          <w:rFonts w:cs="Arial"/>
          <w:lang w:val="ru-RU"/>
        </w:rPr>
      </w:pPr>
    </w:p>
    <w:p w:rsidR="00343A18" w:rsidRPr="000E455D" w:rsidRDefault="00343A18" w:rsidP="00343A18">
      <w:pPr>
        <w:pStyle w:val="Title"/>
        <w:spacing w:before="0"/>
        <w:jc w:val="right"/>
        <w:rPr>
          <w:rFonts w:cs="Arial"/>
          <w:b w:val="0"/>
          <w:caps/>
          <w:sz w:val="22"/>
          <w:szCs w:val="22"/>
        </w:rPr>
      </w:pPr>
    </w:p>
    <w:p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rsidR="00343A18" w:rsidRPr="000E455D" w:rsidRDefault="00343A18" w:rsidP="00343A18">
      <w:pPr>
        <w:rPr>
          <w:rFonts w:cs="Arial"/>
          <w:lang w:val="ru-RU"/>
        </w:rPr>
      </w:pPr>
    </w:p>
    <w:p w:rsidR="00343A18" w:rsidRPr="00C94E93" w:rsidRDefault="00343A18" w:rsidP="00C94E93">
      <w:pPr>
        <w:jc w:val="center"/>
        <w:rPr>
          <w:rFonts w:cs="Arial"/>
          <w:b/>
          <w:lang w:val="ru-RU"/>
        </w:rPr>
      </w:pPr>
      <w:bookmarkStart w:id="260" w:name="_Toc442559929"/>
      <w:r w:rsidRPr="000E455D">
        <w:rPr>
          <w:rFonts w:cs="Arial"/>
          <w:b/>
          <w:lang w:val="ru-RU"/>
        </w:rPr>
        <w:t>И З Ј А В У</w:t>
      </w:r>
      <w:bookmarkEnd w:id="260"/>
    </w:p>
    <w:p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Pr="000E455D">
        <w:rPr>
          <w:rFonts w:cs="Arial"/>
          <w:lang w:val="ru-RU"/>
        </w:rPr>
        <w:t xml:space="preserve">за јавну набавку добара </w:t>
      </w:r>
      <w:r w:rsidR="00BC1678" w:rsidRPr="000E455D">
        <w:rPr>
          <w:rFonts w:cs="Arial"/>
          <w:lang w:val="ru-RU"/>
        </w:rPr>
        <w:t xml:space="preserve">– </w:t>
      </w:r>
      <w:r w:rsidR="006E1134">
        <w:rPr>
          <w:rFonts w:cs="Arial"/>
          <w:lang w:val="ru-RU"/>
        </w:rPr>
        <w:t>ФРЕКВЕНТНИ РЕГУЛАТОРИ</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јавне набавке ЈН бр.</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rsidR="00343A18" w:rsidRPr="00611597" w:rsidRDefault="00343A18" w:rsidP="00343A18">
      <w:pPr>
        <w:rPr>
          <w:rFonts w:cs="Arial"/>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p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C01DC">
        <w:trPr>
          <w:jc w:val="center"/>
        </w:trPr>
        <w:tc>
          <w:tcPr>
            <w:tcW w:w="3882" w:type="dxa"/>
          </w:tcPr>
          <w:p w:rsidR="00343A18" w:rsidRPr="000E455D" w:rsidRDefault="00343A18" w:rsidP="00BC01DC">
            <w:pPr>
              <w:spacing w:before="0"/>
              <w:jc w:val="center"/>
              <w:rPr>
                <w:rFonts w:cs="Arial"/>
              </w:rPr>
            </w:pPr>
            <w:r w:rsidRPr="000E455D">
              <w:rPr>
                <w:rFonts w:cs="Arial"/>
              </w:rPr>
              <w:t>Датум:</w:t>
            </w:r>
          </w:p>
        </w:tc>
        <w:tc>
          <w:tcPr>
            <w:tcW w:w="2127" w:type="dxa"/>
          </w:tcPr>
          <w:p w:rsidR="00343A18" w:rsidRPr="000E455D" w:rsidRDefault="00343A18" w:rsidP="00BC01DC">
            <w:pPr>
              <w:spacing w:before="0"/>
              <w:jc w:val="center"/>
              <w:rPr>
                <w:rFonts w:cs="Arial"/>
                <w:lang w:val="ru-RU"/>
              </w:rPr>
            </w:pPr>
          </w:p>
        </w:tc>
        <w:tc>
          <w:tcPr>
            <w:tcW w:w="4022" w:type="dxa"/>
          </w:tcPr>
          <w:p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rsidTr="00BC01DC">
        <w:trPr>
          <w:jc w:val="center"/>
        </w:trPr>
        <w:tc>
          <w:tcPr>
            <w:tcW w:w="3882" w:type="dxa"/>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rPr>
            </w:pPr>
            <w:r w:rsidRPr="000E455D">
              <w:rPr>
                <w:rFonts w:cs="Arial"/>
              </w:rPr>
              <w:t>М.П.</w:t>
            </w:r>
          </w:p>
        </w:tc>
        <w:tc>
          <w:tcPr>
            <w:tcW w:w="4022" w:type="dxa"/>
          </w:tcPr>
          <w:p w:rsidR="00343A18" w:rsidRPr="000E455D" w:rsidRDefault="00343A18" w:rsidP="00BC01DC">
            <w:pPr>
              <w:spacing w:before="0"/>
              <w:jc w:val="center"/>
              <w:rPr>
                <w:rFonts w:cs="Arial"/>
                <w:lang w:val="ru-RU"/>
              </w:rPr>
            </w:pPr>
          </w:p>
        </w:tc>
      </w:tr>
      <w:tr w:rsidR="000E455D" w:rsidRPr="000E455D" w:rsidTr="00BC01DC">
        <w:trPr>
          <w:jc w:val="center"/>
        </w:trPr>
        <w:tc>
          <w:tcPr>
            <w:tcW w:w="3882" w:type="dxa"/>
            <w:tcBorders>
              <w:bottom w:val="single" w:sz="4" w:space="0" w:color="auto"/>
            </w:tcBorders>
          </w:tcPr>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bottom w:val="single" w:sz="4" w:space="0" w:color="auto"/>
            </w:tcBorders>
          </w:tcPr>
          <w:p w:rsidR="00343A18" w:rsidRPr="000E455D" w:rsidRDefault="00343A18" w:rsidP="00BC01DC">
            <w:pPr>
              <w:spacing w:before="0"/>
              <w:jc w:val="center"/>
              <w:rPr>
                <w:rFonts w:cs="Arial"/>
                <w:lang w:val="ru-RU"/>
              </w:rPr>
            </w:pPr>
          </w:p>
        </w:tc>
      </w:tr>
      <w:tr w:rsidR="000E455D" w:rsidRPr="000E455D" w:rsidTr="00BC01DC">
        <w:trPr>
          <w:trHeight w:val="389"/>
          <w:jc w:val="center"/>
        </w:trPr>
        <w:tc>
          <w:tcPr>
            <w:tcW w:w="3882" w:type="dxa"/>
            <w:tcBorders>
              <w:top w:val="single" w:sz="4" w:space="0" w:color="auto"/>
            </w:tcBorders>
          </w:tcPr>
          <w:p w:rsidR="00343A18" w:rsidRPr="000E455D" w:rsidRDefault="00343A18" w:rsidP="00BC01DC">
            <w:pPr>
              <w:spacing w:before="0"/>
              <w:jc w:val="center"/>
              <w:rPr>
                <w:rFonts w:cs="Arial"/>
              </w:rPr>
            </w:pPr>
          </w:p>
          <w:p w:rsidR="00343A18" w:rsidRPr="000E455D" w:rsidRDefault="00343A18" w:rsidP="00BC01DC">
            <w:pPr>
              <w:spacing w:before="0"/>
              <w:jc w:val="center"/>
              <w:rPr>
                <w:rFonts w:cs="Arial"/>
              </w:rPr>
            </w:pPr>
          </w:p>
        </w:tc>
        <w:tc>
          <w:tcPr>
            <w:tcW w:w="2127" w:type="dxa"/>
          </w:tcPr>
          <w:p w:rsidR="00343A18" w:rsidRPr="000E455D" w:rsidRDefault="00343A18" w:rsidP="00BC01DC">
            <w:pPr>
              <w:spacing w:before="0"/>
              <w:jc w:val="center"/>
              <w:rPr>
                <w:rFonts w:cs="Arial"/>
                <w:lang w:val="ru-RU"/>
              </w:rPr>
            </w:pPr>
          </w:p>
        </w:tc>
        <w:tc>
          <w:tcPr>
            <w:tcW w:w="4022" w:type="dxa"/>
            <w:tcBorders>
              <w:top w:val="single" w:sz="4" w:space="0" w:color="auto"/>
            </w:tcBorders>
          </w:tcPr>
          <w:p w:rsidR="00343A18" w:rsidRPr="000E455D" w:rsidRDefault="00343A18" w:rsidP="00BC01DC">
            <w:pPr>
              <w:spacing w:before="0"/>
              <w:jc w:val="center"/>
              <w:rPr>
                <w:rFonts w:cs="Arial"/>
                <w:lang w:val="ru-RU"/>
              </w:rPr>
            </w:pPr>
          </w:p>
        </w:tc>
      </w:tr>
    </w:tbl>
    <w:p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rsidR="00343A18" w:rsidRPr="00611597" w:rsidRDefault="00343A18" w:rsidP="00874F5B">
      <w:pPr>
        <w:rPr>
          <w:rFonts w:cs="Arial"/>
          <w:lang w:val="ru-RU"/>
        </w:rPr>
      </w:pPr>
    </w:p>
    <w:p w:rsidR="000F683D" w:rsidRPr="00611597" w:rsidRDefault="000F683D"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Pr="00611597" w:rsidRDefault="0042687E" w:rsidP="00874F5B">
      <w:pPr>
        <w:rPr>
          <w:rFonts w:cs="Arial"/>
          <w:lang w:val="ru-RU"/>
        </w:rPr>
      </w:pPr>
    </w:p>
    <w:p w:rsidR="0042687E" w:rsidRDefault="0042687E" w:rsidP="00874F5B">
      <w:pPr>
        <w:rPr>
          <w:rFonts w:cs="Arial"/>
          <w:lang w:val="ru-RU"/>
        </w:rPr>
      </w:pPr>
    </w:p>
    <w:p w:rsidR="00246895" w:rsidRPr="00611597" w:rsidRDefault="00246895" w:rsidP="00874F5B">
      <w:pPr>
        <w:rPr>
          <w:rFonts w:cs="Arial"/>
          <w:lang w:val="ru-RU"/>
        </w:rPr>
      </w:pPr>
    </w:p>
    <w:p w:rsidR="007D5281" w:rsidRDefault="007D5281" w:rsidP="00874F5B">
      <w:pPr>
        <w:rPr>
          <w:rFonts w:cs="Arial"/>
          <w:lang w:val="sr-Latn-RS"/>
        </w:rPr>
      </w:pPr>
    </w:p>
    <w:p w:rsidR="00D25FBE" w:rsidRDefault="00D25FBE" w:rsidP="00874F5B">
      <w:pPr>
        <w:rPr>
          <w:rFonts w:cs="Arial"/>
          <w:lang w:val="sr-Latn-RS"/>
        </w:rPr>
      </w:pPr>
    </w:p>
    <w:p w:rsidR="00321856" w:rsidRDefault="00321856" w:rsidP="00874F5B">
      <w:pPr>
        <w:rPr>
          <w:rFonts w:cs="Arial"/>
          <w:lang w:val="sr-Latn-RS"/>
        </w:rPr>
      </w:pPr>
    </w:p>
    <w:p w:rsidR="00695C4C" w:rsidRDefault="00695C4C" w:rsidP="00ED5568">
      <w:pPr>
        <w:pStyle w:val="KDObrazac"/>
        <w:spacing w:before="0"/>
        <w:rPr>
          <w:lang w:val="ru-RU"/>
        </w:rPr>
      </w:pPr>
    </w:p>
    <w:p w:rsidR="00A40155" w:rsidRDefault="00A40155" w:rsidP="00ED5568">
      <w:pPr>
        <w:pStyle w:val="KDObrazac"/>
        <w:spacing w:before="0"/>
        <w:rPr>
          <w:lang w:val="ru-RU"/>
        </w:rPr>
      </w:pPr>
    </w:p>
    <w:p w:rsidR="007E7BB8" w:rsidRPr="00ED5568" w:rsidRDefault="00ED5568" w:rsidP="00ED5568">
      <w:pPr>
        <w:pStyle w:val="KDObrazac"/>
        <w:spacing w:before="0"/>
        <w:rPr>
          <w:lang w:val="ru-RU"/>
        </w:rPr>
      </w:pPr>
      <w:r>
        <w:rPr>
          <w:lang w:val="ru-RU"/>
        </w:rPr>
        <w:t>О</w:t>
      </w:r>
      <w:r w:rsidR="007E7BB8" w:rsidRPr="00611597">
        <w:rPr>
          <w:lang w:val="ru-RU"/>
        </w:rPr>
        <w:t xml:space="preserve">БРАЗАЦ </w:t>
      </w:r>
      <w:r w:rsidR="004371E9">
        <w:rPr>
          <w:lang w:val="sr-Latn-RS"/>
        </w:rPr>
        <w:t>5</w:t>
      </w:r>
      <w:r w:rsidR="00E41E6E" w:rsidRPr="000E455D">
        <w:rPr>
          <w:lang w:val="sr-Cyrl-RS"/>
        </w:rPr>
        <w:t>.</w:t>
      </w:r>
    </w:p>
    <w:p w:rsidR="007E7BB8" w:rsidRPr="000E455D" w:rsidRDefault="007E7BB8" w:rsidP="007E7BB8">
      <w:pPr>
        <w:spacing w:before="0"/>
        <w:rPr>
          <w:rFonts w:cs="Arial"/>
          <w:lang w:val="sr-Cyrl-CS"/>
        </w:rPr>
      </w:pPr>
    </w:p>
    <w:p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6E1134">
        <w:rPr>
          <w:rFonts w:eastAsia="TimesNewRomanPS-BoldMT" w:cs="Arial"/>
          <w:bCs/>
          <w:lang w:val="ru-RU"/>
        </w:rPr>
        <w:t>ФРЕКВЕНТНИ РЕГУЛАТОРИ</w:t>
      </w:r>
    </w:p>
    <w:p w:rsidR="007E7BB8" w:rsidRPr="00611597" w:rsidRDefault="00E41E6E" w:rsidP="007E7BB8">
      <w:pPr>
        <w:spacing w:after="120"/>
        <w:jc w:val="center"/>
        <w:rPr>
          <w:rFonts w:cs="Arial"/>
          <w:lang w:val="ru-RU"/>
        </w:rPr>
      </w:pPr>
      <w:r w:rsidRPr="00611597">
        <w:rPr>
          <w:rFonts w:cs="Arial"/>
          <w:lang w:val="ru-RU"/>
        </w:rPr>
        <w:t xml:space="preserve">ЈН бр. </w:t>
      </w:r>
      <w:r w:rsidR="00C714AF">
        <w:rPr>
          <w:rFonts w:cs="Arial"/>
          <w:lang w:val="ru-RU"/>
        </w:rPr>
        <w:t>3100/</w:t>
      </w:r>
      <w:r w:rsidR="006E1134">
        <w:rPr>
          <w:rFonts w:cs="Arial"/>
          <w:lang w:val="ru-RU"/>
        </w:rPr>
        <w:t>0600</w:t>
      </w:r>
      <w:r w:rsidR="00C714AF">
        <w:rPr>
          <w:rFonts w:cs="Arial"/>
          <w:lang w:val="ru-RU"/>
        </w:rPr>
        <w:t>/</w:t>
      </w:r>
      <w:r w:rsidR="00D116B6">
        <w:rPr>
          <w:rFonts w:cs="Arial"/>
          <w:lang w:val="ru-RU"/>
        </w:rPr>
        <w:t>2020</w:t>
      </w:r>
    </w:p>
    <w:p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rsidTr="007D5281">
        <w:trPr>
          <w:trHeight w:val="749"/>
          <w:tblCellSpacing w:w="20" w:type="dxa"/>
          <w:jc w:val="center"/>
        </w:trPr>
        <w:tc>
          <w:tcPr>
            <w:tcW w:w="5323" w:type="dxa"/>
            <w:shd w:val="clear" w:color="auto" w:fill="auto"/>
            <w:vAlign w:val="center"/>
          </w:tcPr>
          <w:p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rsidTr="007D5281">
        <w:trPr>
          <w:trHeight w:val="307"/>
          <w:tblCellSpacing w:w="20" w:type="dxa"/>
          <w:jc w:val="center"/>
        </w:trPr>
        <w:tc>
          <w:tcPr>
            <w:tcW w:w="5323" w:type="dxa"/>
            <w:shd w:val="clear" w:color="auto" w:fill="auto"/>
            <w:vAlign w:val="center"/>
          </w:tcPr>
          <w:p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433"/>
          <w:tblCellSpacing w:w="20" w:type="dxa"/>
          <w:jc w:val="center"/>
        </w:trPr>
        <w:tc>
          <w:tcPr>
            <w:tcW w:w="5323" w:type="dxa"/>
            <w:shd w:val="clear" w:color="auto" w:fill="auto"/>
            <w:vAlign w:val="center"/>
          </w:tcPr>
          <w:p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rsidTr="007D5281">
        <w:trPr>
          <w:trHeight w:val="190"/>
          <w:tblCellSpacing w:w="20" w:type="dxa"/>
          <w:jc w:val="center"/>
        </w:trPr>
        <w:tc>
          <w:tcPr>
            <w:tcW w:w="5323" w:type="dxa"/>
            <w:shd w:val="clear" w:color="auto" w:fill="auto"/>
          </w:tcPr>
          <w:p w:rsidR="007D5281" w:rsidRPr="000E455D" w:rsidRDefault="007D5281" w:rsidP="00FF22F9">
            <w:pPr>
              <w:jc w:val="center"/>
              <w:rPr>
                <w:rFonts w:cs="Arial"/>
                <w:sz w:val="24"/>
                <w:szCs w:val="24"/>
              </w:rPr>
            </w:pPr>
          </w:p>
          <w:p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rsidR="007D5281" w:rsidRPr="000E455D" w:rsidRDefault="007D5281" w:rsidP="00FF22F9">
            <w:pPr>
              <w:rPr>
                <w:rFonts w:cs="Arial"/>
                <w:sz w:val="24"/>
                <w:szCs w:val="24"/>
              </w:rPr>
            </w:pPr>
          </w:p>
          <w:p w:rsidR="007D5281" w:rsidRPr="000E455D" w:rsidRDefault="007D5281" w:rsidP="00FF22F9">
            <w:pPr>
              <w:rPr>
                <w:rFonts w:cs="Arial"/>
                <w:sz w:val="24"/>
                <w:szCs w:val="24"/>
              </w:rPr>
            </w:pPr>
            <w:r w:rsidRPr="000E455D">
              <w:rPr>
                <w:rFonts w:cs="Arial"/>
                <w:sz w:val="24"/>
                <w:szCs w:val="24"/>
              </w:rPr>
              <w:t>__________ динара</w:t>
            </w:r>
          </w:p>
        </w:tc>
      </w:tr>
    </w:tbl>
    <w:p w:rsidR="007D5281" w:rsidRPr="000E455D" w:rsidRDefault="007D5281" w:rsidP="007E7BB8">
      <w:pPr>
        <w:tabs>
          <w:tab w:val="left" w:pos="0"/>
        </w:tabs>
        <w:jc w:val="center"/>
        <w:rPr>
          <w:rFonts w:cs="Arial"/>
          <w:lang w:val="ru-RU"/>
        </w:rPr>
      </w:pPr>
    </w:p>
    <w:p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rsidTr="00BE2EA9">
        <w:trPr>
          <w:jc w:val="center"/>
        </w:trPr>
        <w:tc>
          <w:tcPr>
            <w:tcW w:w="3882" w:type="dxa"/>
          </w:tcPr>
          <w:p w:rsidR="007E7BB8" w:rsidRPr="000E455D" w:rsidRDefault="007E7BB8" w:rsidP="00BE2EA9">
            <w:pPr>
              <w:spacing w:before="0"/>
              <w:jc w:val="center"/>
              <w:rPr>
                <w:rFonts w:cs="Arial"/>
              </w:rPr>
            </w:pPr>
            <w:r w:rsidRPr="000E455D">
              <w:rPr>
                <w:rFonts w:cs="Arial"/>
              </w:rPr>
              <w:t>Датум:</w:t>
            </w:r>
          </w:p>
        </w:tc>
        <w:tc>
          <w:tcPr>
            <w:tcW w:w="2127" w:type="dxa"/>
          </w:tcPr>
          <w:p w:rsidR="007E7BB8" w:rsidRPr="000E455D" w:rsidRDefault="007E7BB8" w:rsidP="00BE2EA9">
            <w:pPr>
              <w:spacing w:before="0"/>
              <w:jc w:val="center"/>
              <w:rPr>
                <w:rFonts w:cs="Arial"/>
                <w:lang w:val="ru-RU"/>
              </w:rPr>
            </w:pPr>
          </w:p>
        </w:tc>
        <w:tc>
          <w:tcPr>
            <w:tcW w:w="4022" w:type="dxa"/>
          </w:tcPr>
          <w:p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rsidTr="00BE2EA9">
        <w:trPr>
          <w:jc w:val="center"/>
        </w:trPr>
        <w:tc>
          <w:tcPr>
            <w:tcW w:w="3882" w:type="dxa"/>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rPr>
            </w:pPr>
            <w:r w:rsidRPr="000E455D">
              <w:rPr>
                <w:rFonts w:cs="Arial"/>
              </w:rPr>
              <w:t>М.П.</w:t>
            </w:r>
          </w:p>
        </w:tc>
        <w:tc>
          <w:tcPr>
            <w:tcW w:w="4022" w:type="dxa"/>
          </w:tcPr>
          <w:p w:rsidR="007E7BB8" w:rsidRPr="000E455D" w:rsidRDefault="007E7BB8" w:rsidP="00BE2EA9">
            <w:pPr>
              <w:spacing w:before="0"/>
              <w:jc w:val="center"/>
              <w:rPr>
                <w:rFonts w:cs="Arial"/>
                <w:lang w:val="ru-RU"/>
              </w:rPr>
            </w:pPr>
          </w:p>
        </w:tc>
      </w:tr>
      <w:tr w:rsidR="000E455D" w:rsidRPr="000E455D" w:rsidTr="00BE2EA9">
        <w:trPr>
          <w:jc w:val="center"/>
        </w:trPr>
        <w:tc>
          <w:tcPr>
            <w:tcW w:w="3882" w:type="dxa"/>
            <w:tcBorders>
              <w:bottom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bottom w:val="single" w:sz="4" w:space="0" w:color="auto"/>
            </w:tcBorders>
          </w:tcPr>
          <w:p w:rsidR="007E7BB8" w:rsidRPr="000E455D" w:rsidRDefault="007E7BB8" w:rsidP="00BE2EA9">
            <w:pPr>
              <w:spacing w:before="0"/>
              <w:jc w:val="center"/>
              <w:rPr>
                <w:rFonts w:cs="Arial"/>
                <w:lang w:val="ru-RU"/>
              </w:rPr>
            </w:pPr>
          </w:p>
        </w:tc>
      </w:tr>
      <w:tr w:rsidR="000E455D" w:rsidRPr="000E455D" w:rsidTr="00BE2EA9">
        <w:trPr>
          <w:trHeight w:val="389"/>
          <w:jc w:val="center"/>
        </w:trPr>
        <w:tc>
          <w:tcPr>
            <w:tcW w:w="3882" w:type="dxa"/>
            <w:tcBorders>
              <w:top w:val="single" w:sz="4" w:space="0" w:color="auto"/>
            </w:tcBorders>
          </w:tcPr>
          <w:p w:rsidR="007E7BB8" w:rsidRPr="000E455D" w:rsidRDefault="007E7BB8" w:rsidP="00BE2EA9">
            <w:pPr>
              <w:spacing w:before="0"/>
              <w:jc w:val="center"/>
              <w:rPr>
                <w:rFonts w:cs="Arial"/>
              </w:rPr>
            </w:pPr>
          </w:p>
        </w:tc>
        <w:tc>
          <w:tcPr>
            <w:tcW w:w="2127" w:type="dxa"/>
          </w:tcPr>
          <w:p w:rsidR="007E7BB8" w:rsidRPr="000E455D" w:rsidRDefault="007E7BB8" w:rsidP="00BE2EA9">
            <w:pPr>
              <w:spacing w:before="0"/>
              <w:jc w:val="center"/>
              <w:rPr>
                <w:rFonts w:cs="Arial"/>
                <w:lang w:val="ru-RU"/>
              </w:rPr>
            </w:pPr>
          </w:p>
        </w:tc>
        <w:tc>
          <w:tcPr>
            <w:tcW w:w="4022" w:type="dxa"/>
            <w:tcBorders>
              <w:top w:val="single" w:sz="4" w:space="0" w:color="auto"/>
            </w:tcBorders>
          </w:tcPr>
          <w:p w:rsidR="007E7BB8" w:rsidRPr="000E455D" w:rsidRDefault="007E7BB8" w:rsidP="00BE2EA9">
            <w:pPr>
              <w:spacing w:before="0"/>
              <w:jc w:val="center"/>
              <w:rPr>
                <w:rFonts w:cs="Arial"/>
                <w:lang w:val="ru-RU"/>
              </w:rPr>
            </w:pPr>
          </w:p>
        </w:tc>
      </w:tr>
    </w:tbl>
    <w:p w:rsidR="007E7BB8" w:rsidRPr="000E455D" w:rsidRDefault="007E7BB8" w:rsidP="007E7BB8">
      <w:pPr>
        <w:tabs>
          <w:tab w:val="left" w:pos="0"/>
        </w:tabs>
        <w:spacing w:before="0"/>
        <w:rPr>
          <w:rFonts w:cs="Arial"/>
          <w:b/>
          <w:i/>
          <w:lang w:val="ru-RU"/>
        </w:rPr>
      </w:pPr>
      <w:r w:rsidRPr="000E455D">
        <w:rPr>
          <w:rFonts w:cs="Arial"/>
          <w:b/>
          <w:i/>
          <w:lang w:val="ru-RU"/>
        </w:rPr>
        <w:t>Напомена:</w:t>
      </w:r>
    </w:p>
    <w:p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25FBE" w:rsidRDefault="00D25FBE" w:rsidP="00321856">
      <w:pPr>
        <w:pStyle w:val="KDObrazac"/>
        <w:spacing w:before="0"/>
        <w:rPr>
          <w:lang w:val="ru-RU"/>
        </w:rPr>
      </w:pPr>
    </w:p>
    <w:p w:rsidR="00321856" w:rsidRPr="000E455D" w:rsidRDefault="00321856" w:rsidP="00321856">
      <w:pPr>
        <w:pStyle w:val="KDObrazac"/>
        <w:spacing w:before="0"/>
        <w:rPr>
          <w:lang w:val="sr-Cyrl-RS"/>
        </w:rPr>
      </w:pPr>
      <w:r w:rsidRPr="00611597">
        <w:rPr>
          <w:lang w:val="ru-RU"/>
        </w:rPr>
        <w:t xml:space="preserve">ОБРАЗАЦ </w:t>
      </w:r>
      <w:r w:rsidR="004371E9">
        <w:rPr>
          <w:lang w:val="sr-Latn-RS"/>
        </w:rPr>
        <w:t>6</w:t>
      </w:r>
      <w:r w:rsidRPr="000E455D">
        <w:rPr>
          <w:lang w:val="sr-Cyrl-RS"/>
        </w:rPr>
        <w:t>.</w:t>
      </w:r>
    </w:p>
    <w:p w:rsidR="00321856" w:rsidRDefault="00321856" w:rsidP="00321856">
      <w:pPr>
        <w:pStyle w:val="KDObrazac"/>
        <w:spacing w:before="0"/>
        <w:rPr>
          <w:lang w:val="sr-Latn-CS"/>
        </w:rPr>
      </w:pPr>
    </w:p>
    <w:p w:rsidR="00321856" w:rsidRDefault="00321856" w:rsidP="00321856">
      <w:pPr>
        <w:pStyle w:val="KDObrazac"/>
        <w:spacing w:before="0"/>
        <w:rPr>
          <w:lang w:val="sr-Latn-CS"/>
        </w:rPr>
      </w:pPr>
    </w:p>
    <w:p w:rsidR="00321856" w:rsidRPr="000E455D" w:rsidRDefault="00321856" w:rsidP="00321856">
      <w:pPr>
        <w:pStyle w:val="NoSpacing"/>
        <w:suppressAutoHyphens w:val="0"/>
        <w:spacing w:before="0"/>
        <w:jc w:val="center"/>
        <w:rPr>
          <w:rFonts w:cs="Arial"/>
          <w:sz w:val="22"/>
          <w:szCs w:val="22"/>
          <w:lang w:val="sr-Latn-CS"/>
        </w:rPr>
      </w:pPr>
    </w:p>
    <w:p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rsidR="00321856" w:rsidRPr="000E455D" w:rsidRDefault="00321856" w:rsidP="00321856">
      <w:pPr>
        <w:pStyle w:val="NoSpacing"/>
        <w:suppressAutoHyphens w:val="0"/>
        <w:spacing w:before="0"/>
        <w:jc w:val="center"/>
        <w:rPr>
          <w:rFonts w:cs="Arial"/>
          <w:b/>
          <w:sz w:val="22"/>
          <w:szCs w:val="22"/>
        </w:rPr>
      </w:pPr>
    </w:p>
    <w:p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321856" w:rsidRPr="008908E2"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rsidR="00321856" w:rsidRPr="000E455D" w:rsidRDefault="00321856" w:rsidP="0015722C">
            <w:pPr>
              <w:pStyle w:val="NoSpacing"/>
              <w:rPr>
                <w:rFonts w:cs="Arial"/>
                <w:sz w:val="22"/>
                <w:szCs w:val="22"/>
              </w:rPr>
            </w:pPr>
          </w:p>
        </w:tc>
      </w:tr>
      <w:tr w:rsidR="00321856" w:rsidRPr="008908E2" w:rsidTr="00321856">
        <w:trPr>
          <w:trHeight w:val="1244"/>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8908E2" w:rsidTr="00321856">
        <w:trPr>
          <w:trHeight w:val="1280"/>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r w:rsidR="00321856" w:rsidRPr="000E455D" w:rsidTr="00321856">
        <w:trPr>
          <w:trHeight w:val="1433"/>
        </w:trPr>
        <w:tc>
          <w:tcPr>
            <w:tcW w:w="196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rsidR="00321856" w:rsidRPr="000E455D" w:rsidRDefault="00321856" w:rsidP="0015722C">
            <w:pPr>
              <w:pStyle w:val="NoSpacing"/>
              <w:rPr>
                <w:rFonts w:cs="Arial"/>
                <w:sz w:val="22"/>
                <w:szCs w:val="22"/>
                <w:lang w:val="sr-Cyrl-RS"/>
              </w:rPr>
            </w:pPr>
          </w:p>
          <w:p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rsidR="00321856" w:rsidRPr="000E455D" w:rsidRDefault="00321856" w:rsidP="0015722C">
            <w:pPr>
              <w:pStyle w:val="NoSpacing"/>
              <w:rPr>
                <w:rFonts w:cs="Arial"/>
                <w:sz w:val="22"/>
                <w:szCs w:val="22"/>
              </w:rPr>
            </w:pPr>
          </w:p>
        </w:tc>
      </w:tr>
    </w:tbl>
    <w:p w:rsidR="00321856" w:rsidRPr="000E455D" w:rsidRDefault="00321856" w:rsidP="00321856">
      <w:pPr>
        <w:tabs>
          <w:tab w:val="num" w:pos="360"/>
        </w:tabs>
        <w:rPr>
          <w:rFonts w:cs="Arial"/>
          <w:spacing w:val="2"/>
          <w:lang w:val="sr-Cyrl-RS"/>
        </w:rPr>
      </w:pP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rsidR="00321856" w:rsidRPr="000E455D" w:rsidRDefault="00321856" w:rsidP="00321856">
      <w:pPr>
        <w:tabs>
          <w:tab w:val="num" w:pos="360"/>
        </w:tabs>
        <w:rPr>
          <w:rFonts w:cs="Arial"/>
          <w:lang w:val="sr-Cyrl-CS"/>
        </w:rPr>
      </w:pPr>
      <w:r w:rsidRPr="000E455D">
        <w:rPr>
          <w:rFonts w:cs="Arial"/>
          <w:lang w:val="sr-Cyrl-CS"/>
        </w:rPr>
        <w:t xml:space="preserve">                                       м.п.</w:t>
      </w:r>
    </w:p>
    <w:p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rsidR="00321856" w:rsidRPr="009D06DE" w:rsidRDefault="00321856" w:rsidP="00321856">
      <w:pPr>
        <w:rPr>
          <w:rFonts w:cs="Arial"/>
          <w:lang w:val="sr-Cyrl-CS"/>
        </w:rPr>
      </w:pPr>
    </w:p>
    <w:p w:rsidR="00321856" w:rsidRPr="000E455D" w:rsidRDefault="00B740FF" w:rsidP="00321856">
      <w:pPr>
        <w:pStyle w:val="KDObrazac"/>
        <w:spacing w:before="0"/>
        <w:rPr>
          <w:lang w:val="sr-Cyrl-RS"/>
        </w:rPr>
      </w:pPr>
      <w:r w:rsidRPr="00611597">
        <w:rPr>
          <w:b w:val="0"/>
          <w:lang w:val="ru-RU"/>
        </w:rPr>
        <w:lastRenderedPageBreak/>
        <w:t xml:space="preserve">                                                                                               </w:t>
      </w:r>
      <w:r w:rsidR="00321856" w:rsidRPr="00611597">
        <w:rPr>
          <w:lang w:val="ru-RU"/>
        </w:rPr>
        <w:t xml:space="preserve">ОБРАЗАЦ </w:t>
      </w:r>
      <w:r w:rsidR="004371E9">
        <w:rPr>
          <w:lang w:val="sr-Latn-RS"/>
        </w:rPr>
        <w:t>7</w:t>
      </w:r>
      <w:r w:rsidR="00321856" w:rsidRPr="000E455D">
        <w:rPr>
          <w:lang w:val="sr-Cyrl-RS"/>
        </w:rPr>
        <w:t>.</w:t>
      </w:r>
    </w:p>
    <w:p w:rsidR="00B740FF" w:rsidRPr="000E455D" w:rsidRDefault="00B740FF" w:rsidP="00B740FF">
      <w:pPr>
        <w:jc w:val="center"/>
        <w:rPr>
          <w:rFonts w:cs="Arial"/>
          <w:b/>
          <w:lang w:val="sr-Cyrl-CS"/>
        </w:rPr>
      </w:pPr>
    </w:p>
    <w:p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rsidR="00B740FF" w:rsidRPr="000E455D" w:rsidRDefault="00B740FF" w:rsidP="00B740FF">
      <w:pPr>
        <w:ind w:left="1440" w:firstLine="720"/>
        <w:rPr>
          <w:rFonts w:cs="Arial"/>
          <w:lang w:val="ru-RU"/>
        </w:rPr>
      </w:pPr>
    </w:p>
    <w:p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sr-Cyrl-RS"/>
        </w:rPr>
      </w:pPr>
      <w:r w:rsidRPr="000E455D">
        <w:rPr>
          <w:rFonts w:cs="Arial"/>
          <w:lang w:val="ru-RU"/>
        </w:rPr>
        <w:t>Број Уговора/Датум:      __________________________________________</w:t>
      </w:r>
    </w:p>
    <w:p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rsidR="00B740FF" w:rsidRPr="000E455D" w:rsidRDefault="00B740FF" w:rsidP="00B740FF">
      <w:pPr>
        <w:rPr>
          <w:rFonts w:cs="Arial"/>
          <w:lang w:val="ru-RU"/>
        </w:rPr>
      </w:pPr>
      <w:r w:rsidRPr="000E455D">
        <w:rPr>
          <w:rFonts w:cs="Arial"/>
          <w:lang w:val="ru-RU"/>
        </w:rPr>
        <w:t>Објекат: ______________________________________________________</w:t>
      </w:r>
    </w:p>
    <w:p w:rsidR="00B740FF" w:rsidRPr="000E455D" w:rsidRDefault="00B740FF" w:rsidP="00B740FF">
      <w:pPr>
        <w:ind w:left="426"/>
        <w:rPr>
          <w:rFonts w:cs="Arial"/>
          <w:b/>
          <w:lang w:val="ru-RU"/>
        </w:rPr>
      </w:pPr>
    </w:p>
    <w:p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rsidTr="00B740FF">
        <w:tc>
          <w:tcPr>
            <w:tcW w:w="7966" w:type="dxa"/>
            <w:tcBorders>
              <w:top w:val="nil"/>
              <w:left w:val="nil"/>
              <w:bottom w:val="single" w:sz="4" w:space="0" w:color="auto"/>
              <w:right w:val="nil"/>
            </w:tcBorders>
            <w:vAlign w:val="center"/>
          </w:tcPr>
          <w:p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p>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r w:rsidR="00B740FF" w:rsidRPr="000E455D" w:rsidTr="00B740FF">
        <w:tc>
          <w:tcPr>
            <w:tcW w:w="7966"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0E455D" w:rsidRDefault="00B740FF">
            <w:pPr>
              <w:spacing w:line="256" w:lineRule="auto"/>
              <w:rPr>
                <w:rFonts w:cs="Arial"/>
                <w:lang w:val="sr-Cyrl-CS"/>
              </w:rPr>
            </w:pPr>
            <w:r w:rsidRPr="000E455D">
              <w:rPr>
                <w:rFonts w:cs="Arial"/>
                <w:lang w:val="sr-Cyrl-CS"/>
              </w:rPr>
              <w:t>□ ДА</w:t>
            </w:r>
          </w:p>
          <w:p w:rsidR="00B740FF" w:rsidRPr="000E455D" w:rsidRDefault="00B740FF">
            <w:pPr>
              <w:spacing w:line="256" w:lineRule="auto"/>
              <w:rPr>
                <w:rFonts w:cs="Arial"/>
                <w:lang w:val="sr-Cyrl-CS"/>
              </w:rPr>
            </w:pPr>
            <w:r w:rsidRPr="000E455D">
              <w:rPr>
                <w:rFonts w:cs="Arial"/>
                <w:lang w:val="sr-Cyrl-CS"/>
              </w:rPr>
              <w:t>□ НЕ</w:t>
            </w:r>
          </w:p>
        </w:tc>
      </w:tr>
    </w:tbl>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rsidR="00B740FF" w:rsidRPr="000E455D" w:rsidRDefault="00B740FF" w:rsidP="00B740FF">
      <w:pPr>
        <w:rPr>
          <w:rFonts w:cs="Arial"/>
          <w:lang w:val="sr-Cyrl-CS"/>
        </w:rPr>
      </w:pPr>
      <w:r w:rsidRPr="000E455D">
        <w:rPr>
          <w:rFonts w:cs="Arial"/>
          <w:lang w:val="sr-Cyrl-CS"/>
        </w:rPr>
        <w:t>___________________________________________________________________</w:t>
      </w:r>
    </w:p>
    <w:p w:rsidR="00B740FF" w:rsidRPr="000E455D" w:rsidRDefault="00B740FF" w:rsidP="00B740FF">
      <w:pPr>
        <w:rPr>
          <w:rFonts w:cs="Arial"/>
          <w:lang w:val="sr-Cyrl-CS"/>
        </w:rPr>
      </w:pPr>
    </w:p>
    <w:p w:rsidR="00B740FF" w:rsidRPr="000E455D" w:rsidRDefault="00B740FF" w:rsidP="00B740FF">
      <w:pPr>
        <w:rPr>
          <w:rFonts w:cs="Arial"/>
          <w:lang w:val="sr-Cyrl-CS"/>
        </w:rPr>
      </w:pPr>
      <w:r w:rsidRPr="000E455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jc w:val="center"/>
        <w:rPr>
          <w:rFonts w:cs="Arial"/>
          <w:lang w:val="sr-Cyrl-CS"/>
        </w:rPr>
      </w:pPr>
    </w:p>
    <w:p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B740FF" w:rsidRPr="000E455D" w:rsidRDefault="00B740FF" w:rsidP="00B740FF">
      <w:pPr>
        <w:rPr>
          <w:rFonts w:cs="Arial"/>
          <w:lang w:val="ru-RU"/>
        </w:rPr>
      </w:pPr>
    </w:p>
    <w:p w:rsidR="00B740FF" w:rsidRPr="000E455D" w:rsidRDefault="00B740FF" w:rsidP="00B740FF">
      <w:pPr>
        <w:rPr>
          <w:rFonts w:cs="Arial"/>
          <w:lang w:val="ru-RU"/>
        </w:rPr>
      </w:pPr>
    </w:p>
    <w:p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rsidR="00B740FF" w:rsidRPr="000E455D" w:rsidRDefault="00B740FF" w:rsidP="00B740FF">
      <w:pPr>
        <w:rPr>
          <w:rFonts w:cs="Arial"/>
          <w:lang w:val="ru-RU"/>
        </w:rPr>
      </w:pPr>
    </w:p>
    <w:p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rsidR="00B740FF" w:rsidRPr="000E455D" w:rsidRDefault="00B740FF" w:rsidP="00B740FF">
      <w:pPr>
        <w:rPr>
          <w:rFonts w:cs="Arial"/>
          <w:lang w:val="ru-RU"/>
        </w:rPr>
      </w:pP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(Име и презиме)</w:t>
      </w:r>
    </w:p>
    <w:p w:rsidR="00B740FF" w:rsidRPr="000E455D" w:rsidRDefault="00B740FF" w:rsidP="00B740FF">
      <w:pPr>
        <w:rPr>
          <w:rFonts w:cs="Arial"/>
          <w:lang w:val="ru-RU"/>
        </w:rPr>
      </w:pPr>
      <w:r w:rsidRPr="00611597">
        <w:rPr>
          <w:rFonts w:cs="Arial"/>
          <w:lang w:val="ru-RU"/>
        </w:rPr>
        <w:t xml:space="preserve">                                                      </w:t>
      </w:r>
    </w:p>
    <w:p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(Потпис)</w:t>
      </w:r>
      <w:r w:rsidRPr="000E455D">
        <w:rPr>
          <w:rFonts w:cs="Arial"/>
          <w:lang w:val="ru-RU"/>
        </w:rPr>
        <w:tab/>
      </w:r>
      <w:r w:rsidRPr="000E455D">
        <w:rPr>
          <w:rFonts w:cs="Arial"/>
          <w:lang w:val="ru-RU"/>
        </w:rPr>
        <w:tab/>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rsidR="00B740FF" w:rsidRPr="00611597" w:rsidRDefault="00B740FF" w:rsidP="00B740FF">
      <w:pPr>
        <w:ind w:left="-284"/>
        <w:rPr>
          <w:rFonts w:cs="Arial"/>
          <w:lang w:val="ru-RU"/>
        </w:rPr>
      </w:pPr>
    </w:p>
    <w:p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rsidR="00B740FF" w:rsidRPr="000E455D" w:rsidRDefault="00B740FF" w:rsidP="00D76660">
      <w:pPr>
        <w:rPr>
          <w:rFonts w:cs="Arial"/>
          <w:i/>
          <w:lang w:val="sr-Cyrl-CS"/>
        </w:rPr>
      </w:pPr>
      <w:r w:rsidRPr="000E455D">
        <w:rPr>
          <w:rFonts w:cs="Arial"/>
          <w:i/>
          <w:lang w:val="sr-Cyrl-CS"/>
        </w:rPr>
        <w:t>Појашњења:</w:t>
      </w:r>
    </w:p>
    <w:p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rsidR="00B740FF"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rsidR="00343A18" w:rsidRPr="000E455D" w:rsidRDefault="00343A18" w:rsidP="00B56161">
      <w:pPr>
        <w:pStyle w:val="KDPodnaslov1"/>
        <w:numPr>
          <w:ilvl w:val="0"/>
          <w:numId w:val="31"/>
        </w:numPr>
        <w:spacing w:before="0"/>
        <w:rPr>
          <w:rFonts w:cs="Arial"/>
        </w:rPr>
      </w:pPr>
      <w:bookmarkStart w:id="261" w:name="_Toc442559948"/>
      <w:r w:rsidRPr="000E455D">
        <w:rPr>
          <w:rFonts w:cs="Arial"/>
        </w:rPr>
        <w:lastRenderedPageBreak/>
        <w:t>МОДЕЛ УГОВОРА</w:t>
      </w:r>
      <w:bookmarkEnd w:id="261"/>
    </w:p>
    <w:p w:rsidR="00343A18" w:rsidRPr="000E455D" w:rsidRDefault="00343A18" w:rsidP="00B02E86">
      <w:pPr>
        <w:rPr>
          <w:rFonts w:eastAsia="Arial Unicode MS" w:cs="Arial"/>
        </w:rPr>
      </w:pPr>
    </w:p>
    <w:p w:rsidR="00343A18" w:rsidRPr="000E455D" w:rsidRDefault="00343A18" w:rsidP="00343A18">
      <w:pPr>
        <w:pStyle w:val="KDParagraf"/>
        <w:spacing w:before="0"/>
        <w:rPr>
          <w:rFonts w:cs="Arial"/>
        </w:rPr>
      </w:pPr>
    </w:p>
    <w:p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11597" w:rsidRDefault="00343A18" w:rsidP="00343A18">
      <w:pPr>
        <w:pStyle w:val="KDParagraf"/>
        <w:spacing w:before="0"/>
        <w:rPr>
          <w:rFonts w:cs="Arial"/>
          <w:i/>
          <w:lang w:val="ru-RU"/>
        </w:rPr>
      </w:pPr>
    </w:p>
    <w:p w:rsidR="00343A18" w:rsidRPr="00611597" w:rsidRDefault="00343A18" w:rsidP="00343A18">
      <w:pPr>
        <w:pStyle w:val="KDParagraf"/>
        <w:spacing w:before="0"/>
        <w:rPr>
          <w:rFonts w:cs="Arial"/>
          <w:lang w:val="ru-RU"/>
        </w:rPr>
      </w:pPr>
    </w:p>
    <w:p w:rsidR="00343A18" w:rsidRPr="009D06DE" w:rsidRDefault="00343A18" w:rsidP="00343A18">
      <w:pPr>
        <w:pStyle w:val="KDParagraf"/>
        <w:spacing w:before="0"/>
        <w:rPr>
          <w:rFonts w:cs="Arial"/>
          <w:b/>
          <w:lang w:val="ru-RU"/>
        </w:rPr>
      </w:pPr>
      <w:r w:rsidRPr="009D06DE">
        <w:rPr>
          <w:rFonts w:cs="Arial"/>
          <w:b/>
          <w:lang w:val="ru-RU"/>
        </w:rPr>
        <w:t>УГОВОРНЕ СТРАНЕ:</w:t>
      </w:r>
    </w:p>
    <w:p w:rsidR="00343A18" w:rsidRPr="009D06DE" w:rsidRDefault="00343A18" w:rsidP="00343A18">
      <w:pPr>
        <w:pStyle w:val="KDParagraf"/>
        <w:spacing w:before="0"/>
        <w:rPr>
          <w:rFonts w:cs="Arial"/>
          <w:b/>
          <w:lang w:val="ru-RU"/>
        </w:rPr>
      </w:pPr>
    </w:p>
    <w:p w:rsidR="00D32E48" w:rsidRPr="00294CC9" w:rsidRDefault="00D32E48" w:rsidP="00D32E48">
      <w:pPr>
        <w:rPr>
          <w:lang w:val="ru-RU"/>
        </w:rPr>
      </w:pPr>
      <w:r w:rsidRPr="00D32E48">
        <w:rPr>
          <w:rFonts w:cs="Arial"/>
          <w:b/>
          <w:lang w:val="sr-Cyrl-RS"/>
        </w:rPr>
        <w:t>1.</w:t>
      </w:r>
      <w:r>
        <w:rPr>
          <w:rFonts w:cs="Arial"/>
          <w:lang w:val="sr-Cyrl-RS"/>
        </w:rPr>
        <w:t xml:space="preserve"> </w:t>
      </w:r>
      <w:r w:rsidR="00677430">
        <w:rPr>
          <w:rFonts w:cs="Arial"/>
          <w:lang w:val="sr-Cyrl-RS"/>
        </w:rPr>
        <w:t>ЈАВНО ПРЕДУЗЕЋЕ</w:t>
      </w:r>
      <w:r>
        <w:rPr>
          <w:rFonts w:cs="Arial"/>
          <w:lang w:val="sr-Cyrl-RS"/>
        </w:rPr>
        <w:t xml:space="preserve"> „</w:t>
      </w:r>
      <w:r w:rsidR="00677430">
        <w:rPr>
          <w:rFonts w:cs="Arial"/>
          <w:lang w:val="sr-Cyrl-RS"/>
        </w:rPr>
        <w:t>ЕЛЕКТРОПРИВРЕДА СРБИЈЕ</w:t>
      </w:r>
      <w:r w:rsidR="00A02EF4">
        <w:rPr>
          <w:rFonts w:cs="Arial"/>
          <w:lang w:val="sr-Latn-RS"/>
        </w:rPr>
        <w:t xml:space="preserve"> </w:t>
      </w:r>
      <w:r w:rsidR="00A02EF4">
        <w:rPr>
          <w:rFonts w:cs="Arial"/>
          <w:lang w:val="sr-Cyrl-RS"/>
        </w:rPr>
        <w:t>БЕОГРАД</w:t>
      </w:r>
      <w:r>
        <w:rPr>
          <w:rFonts w:cs="Arial"/>
          <w:lang w:val="sr-Cyrl-RS"/>
        </w:rPr>
        <w:t xml:space="preserve">“ из Београда, улица: </w:t>
      </w:r>
      <w:r w:rsidR="00CB5ADB">
        <w:rPr>
          <w:rFonts w:cs="Arial"/>
          <w:lang w:val="sr-Cyrl-RS"/>
        </w:rPr>
        <w:t>Балканска   бр. 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Грчић,в.д. директор</w:t>
      </w:r>
      <w:r w:rsidR="00C714AF">
        <w:rPr>
          <w:rFonts w:cs="Arial"/>
          <w:lang w:val="sr-Latn-RS"/>
        </w:rPr>
        <w:t>a</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rsidR="00343A18" w:rsidRPr="00611597" w:rsidRDefault="00343A18" w:rsidP="00343A18">
      <w:pPr>
        <w:spacing w:before="0"/>
        <w:rPr>
          <w:rFonts w:cs="Arial"/>
          <w:lang w:val="ru-RU"/>
        </w:rPr>
      </w:pPr>
    </w:p>
    <w:p w:rsidR="00343A18" w:rsidRPr="009D06DE" w:rsidRDefault="00343A18" w:rsidP="00343A18">
      <w:pPr>
        <w:spacing w:before="0"/>
        <w:rPr>
          <w:rFonts w:cs="Arial"/>
          <w:lang w:val="ru-RU"/>
        </w:rPr>
      </w:pPr>
      <w:r w:rsidRPr="009D06DE">
        <w:rPr>
          <w:rFonts w:cs="Arial"/>
          <w:lang w:val="ru-RU"/>
        </w:rPr>
        <w:t>и</w:t>
      </w:r>
    </w:p>
    <w:p w:rsidR="00343A18" w:rsidRPr="009D06DE" w:rsidRDefault="00343A18" w:rsidP="00343A18">
      <w:pPr>
        <w:spacing w:before="0"/>
        <w:rPr>
          <w:rFonts w:cs="Arial"/>
          <w:lang w:val="ru-RU"/>
        </w:rPr>
      </w:pPr>
    </w:p>
    <w:p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rsidR="00343A18" w:rsidRPr="009D06DE" w:rsidRDefault="00343A18" w:rsidP="00343A18">
      <w:pPr>
        <w:spacing w:before="0"/>
        <w:ind w:left="360"/>
        <w:rPr>
          <w:rFonts w:cs="Arial"/>
          <w:lang w:val="ru-RU"/>
        </w:rPr>
      </w:pPr>
    </w:p>
    <w:p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rsidR="00343A18" w:rsidRPr="00611597" w:rsidRDefault="00343A18"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rsidR="00343A18" w:rsidRPr="00611597" w:rsidRDefault="00343A18" w:rsidP="00343A18">
      <w:pPr>
        <w:pStyle w:val="KDParagraf"/>
        <w:spacing w:before="0"/>
        <w:rPr>
          <w:rFonts w:cs="Arial"/>
          <w:lang w:val="ru-RU"/>
        </w:rPr>
      </w:pPr>
    </w:p>
    <w:p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rsidR="001D7C18" w:rsidRPr="000E455D" w:rsidRDefault="001D7C18" w:rsidP="001D7C18">
      <w:pPr>
        <w:spacing w:before="0"/>
        <w:rPr>
          <w:rFonts w:cs="Arial"/>
          <w:i/>
          <w:u w:val="single"/>
          <w:lang w:val="sr-Cyrl-RS"/>
        </w:rPr>
      </w:pPr>
    </w:p>
    <w:p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rsidR="00343A18" w:rsidRDefault="00343A18" w:rsidP="00343A18">
      <w:pPr>
        <w:pStyle w:val="KDParagraf"/>
        <w:spacing w:before="0"/>
        <w:rPr>
          <w:rFonts w:cs="Arial"/>
          <w:lang w:val="ru-RU"/>
        </w:rPr>
      </w:pPr>
    </w:p>
    <w:p w:rsidR="00D25FBE" w:rsidRPr="00611597" w:rsidRDefault="00D25FBE" w:rsidP="00343A18">
      <w:pPr>
        <w:pStyle w:val="KDParagraf"/>
        <w:spacing w:before="0"/>
        <w:rPr>
          <w:rFonts w:cs="Arial"/>
          <w:lang w:val="ru-RU"/>
        </w:rPr>
      </w:pPr>
    </w:p>
    <w:p w:rsidR="007D5281" w:rsidRPr="00611597" w:rsidRDefault="007D5281" w:rsidP="00343A18">
      <w:pPr>
        <w:pStyle w:val="KDParagraf"/>
        <w:spacing w:before="0"/>
        <w:rPr>
          <w:rFonts w:cs="Arial"/>
          <w:lang w:val="ru-RU"/>
        </w:rPr>
      </w:pPr>
    </w:p>
    <w:p w:rsidR="004A25FE" w:rsidRDefault="00343A18" w:rsidP="004A25FE">
      <w:pPr>
        <w:jc w:val="center"/>
        <w:rPr>
          <w:rFonts w:cs="Arial"/>
          <w:b/>
          <w:lang w:val="sr-Latn-RS"/>
        </w:rPr>
      </w:pPr>
      <w:bookmarkStart w:id="262" w:name="_Toc442559949"/>
      <w:r w:rsidRPr="00611597">
        <w:rPr>
          <w:rFonts w:cs="Arial"/>
          <w:b/>
          <w:lang w:val="ru-RU"/>
        </w:rPr>
        <w:lastRenderedPageBreak/>
        <w:t>УГОВОР О КУПОПРОДАЈИ</w:t>
      </w:r>
      <w:bookmarkEnd w:id="262"/>
      <w:r w:rsidR="004A25FE">
        <w:rPr>
          <w:rFonts w:cs="Arial"/>
          <w:b/>
          <w:lang w:val="sr-Latn-RS"/>
        </w:rPr>
        <w:t xml:space="preserve">  </w:t>
      </w:r>
      <w:r w:rsidR="00A43A23" w:rsidRPr="00611597">
        <w:rPr>
          <w:rFonts w:cs="Arial"/>
          <w:b/>
          <w:lang w:val="ru-RU"/>
        </w:rPr>
        <w:t>ДОБАРА</w:t>
      </w:r>
    </w:p>
    <w:p w:rsidR="004A25FE" w:rsidRPr="004A25FE" w:rsidRDefault="006E1134" w:rsidP="004A25FE">
      <w:pPr>
        <w:jc w:val="center"/>
        <w:rPr>
          <w:rFonts w:eastAsia="TimesNewRomanPS-BoldMT" w:cs="Arial"/>
          <w:b/>
          <w:bCs/>
          <w:lang w:val="sr-Latn-RS"/>
        </w:rPr>
      </w:pPr>
      <w:r>
        <w:rPr>
          <w:rFonts w:eastAsia="TimesNewRomanPS-BoldMT" w:cs="Arial"/>
          <w:b/>
          <w:bCs/>
          <w:lang w:val="ru-RU"/>
        </w:rPr>
        <w:t>ФРЕКВЕНТНИ РЕГУЛАТОРИ</w:t>
      </w:r>
    </w:p>
    <w:p w:rsidR="00A43A23" w:rsidRDefault="00943700" w:rsidP="004A25FE">
      <w:pPr>
        <w:jc w:val="center"/>
        <w:rPr>
          <w:rFonts w:eastAsia="TimesNewRomanPS-BoldMT" w:cs="Arial"/>
          <w:bCs/>
          <w:lang w:val="ru-RU"/>
        </w:rPr>
      </w:pPr>
      <w:r w:rsidRPr="00611597">
        <w:rPr>
          <w:rFonts w:eastAsia="TimesNewRomanPS-BoldMT" w:cs="Arial"/>
          <w:bCs/>
          <w:lang w:val="ru-RU"/>
        </w:rPr>
        <w:t>ЈН/</w:t>
      </w:r>
      <w:r w:rsidR="00C714AF">
        <w:rPr>
          <w:rFonts w:eastAsia="TimesNewRomanPS-BoldMT" w:cs="Arial"/>
          <w:bCs/>
          <w:lang w:val="ru-RU"/>
        </w:rPr>
        <w:t>3100/</w:t>
      </w:r>
      <w:r w:rsidR="006E1134">
        <w:rPr>
          <w:rFonts w:eastAsia="TimesNewRomanPS-BoldMT" w:cs="Arial"/>
          <w:bCs/>
          <w:lang w:val="ru-RU"/>
        </w:rPr>
        <w:t>0600</w:t>
      </w:r>
      <w:r w:rsidR="00C714AF">
        <w:rPr>
          <w:rFonts w:eastAsia="TimesNewRomanPS-BoldMT" w:cs="Arial"/>
          <w:bCs/>
          <w:lang w:val="ru-RU"/>
        </w:rPr>
        <w:t>/</w:t>
      </w:r>
      <w:r w:rsidR="00D116B6">
        <w:rPr>
          <w:rFonts w:eastAsia="TimesNewRomanPS-BoldMT" w:cs="Arial"/>
          <w:bCs/>
          <w:lang w:val="ru-RU"/>
        </w:rPr>
        <w:t>2020</w:t>
      </w:r>
    </w:p>
    <w:p w:rsidR="0087489D" w:rsidRDefault="0087489D" w:rsidP="004A25FE">
      <w:pPr>
        <w:jc w:val="center"/>
        <w:rPr>
          <w:rFonts w:eastAsia="TimesNewRomanPS-BoldMT" w:cs="Arial"/>
          <w:bCs/>
          <w:lang w:val="ru-RU"/>
        </w:rPr>
      </w:pPr>
      <w:r>
        <w:rPr>
          <w:rFonts w:eastAsia="TimesNewRomanPS-BoldMT" w:cs="Arial"/>
          <w:bCs/>
          <w:lang w:val="ru-RU"/>
        </w:rPr>
        <w:t>(</w:t>
      </w:r>
      <w:r w:rsidR="00A40155">
        <w:rPr>
          <w:rFonts w:eastAsia="TimesNewRomanPS-BoldMT" w:cs="Arial"/>
          <w:bCs/>
          <w:lang w:val="sr-Latn-RS"/>
        </w:rPr>
        <w:t>743</w:t>
      </w:r>
      <w:r w:rsidR="00ED5568">
        <w:rPr>
          <w:rFonts w:eastAsia="TimesNewRomanPS-BoldMT" w:cs="Arial"/>
          <w:bCs/>
          <w:lang w:val="sr-Cyrl-RS"/>
        </w:rPr>
        <w:t>/</w:t>
      </w:r>
      <w:r w:rsidR="00D116B6">
        <w:rPr>
          <w:rFonts w:eastAsia="TimesNewRomanPS-BoldMT" w:cs="Arial"/>
          <w:bCs/>
          <w:lang w:val="ru-RU"/>
        </w:rPr>
        <w:t>2020</w:t>
      </w:r>
      <w:r>
        <w:rPr>
          <w:rFonts w:eastAsia="TimesNewRomanPS-BoldMT" w:cs="Arial"/>
          <w:bCs/>
          <w:lang w:val="ru-RU"/>
        </w:rPr>
        <w:t>)</w:t>
      </w:r>
    </w:p>
    <w:p w:rsidR="003B026D" w:rsidRPr="004A25FE" w:rsidRDefault="00D25FBE" w:rsidP="004A25FE">
      <w:pPr>
        <w:jc w:val="center"/>
        <w:rPr>
          <w:rFonts w:cs="Arial"/>
          <w:b/>
          <w:lang w:val="ru-RU"/>
        </w:rPr>
      </w:pPr>
      <w:r>
        <w:rPr>
          <w:rFonts w:eastAsia="TimesNewRomanPS-BoldMT" w:cs="Arial"/>
          <w:bCs/>
          <w:lang w:val="ru-RU"/>
        </w:rPr>
        <w:t xml:space="preserve">ЈАНА </w:t>
      </w:r>
      <w:r w:rsidR="007C70CC">
        <w:rPr>
          <w:rFonts w:eastAsia="TimesNewRomanPS-BoldMT" w:cs="Arial"/>
          <w:bCs/>
          <w:lang w:val="sr-Cyrl-RS"/>
        </w:rPr>
        <w:t>1</w:t>
      </w:r>
      <w:r w:rsidR="00A40155">
        <w:rPr>
          <w:rFonts w:eastAsia="TimesNewRomanPS-BoldMT" w:cs="Arial"/>
          <w:bCs/>
          <w:lang w:val="sr-Latn-RS"/>
        </w:rPr>
        <w:t>418</w:t>
      </w:r>
      <w:r w:rsidR="00ED5568">
        <w:rPr>
          <w:rFonts w:eastAsia="TimesNewRomanPS-BoldMT" w:cs="Arial"/>
          <w:bCs/>
          <w:lang w:val="sr-Cyrl-RS"/>
        </w:rPr>
        <w:t>/</w:t>
      </w:r>
      <w:r w:rsidR="00D116B6">
        <w:rPr>
          <w:rFonts w:eastAsia="TimesNewRomanPS-BoldMT" w:cs="Arial"/>
          <w:bCs/>
          <w:lang w:val="ru-RU"/>
        </w:rPr>
        <w:t>2020</w:t>
      </w:r>
    </w:p>
    <w:p w:rsidR="00343A18" w:rsidRPr="00611597" w:rsidRDefault="00343A18" w:rsidP="00343A18">
      <w:pPr>
        <w:pStyle w:val="KDParagraf"/>
        <w:spacing w:before="0"/>
        <w:rPr>
          <w:rFonts w:cs="Arial"/>
          <w:lang w:val="ru-RU"/>
        </w:rPr>
      </w:pPr>
    </w:p>
    <w:p w:rsidR="00343A18" w:rsidRPr="008908E2" w:rsidRDefault="00343A18" w:rsidP="00343A18">
      <w:pPr>
        <w:pStyle w:val="KDParagraf"/>
        <w:spacing w:before="0"/>
        <w:rPr>
          <w:rFonts w:cs="Arial"/>
          <w:lang w:val="ru-RU"/>
        </w:rPr>
      </w:pPr>
      <w:r w:rsidRPr="008908E2">
        <w:rPr>
          <w:rFonts w:cs="Arial"/>
          <w:lang w:val="ru-RU"/>
        </w:rPr>
        <w:t>Уговорне стране констатују:</w:t>
      </w:r>
    </w:p>
    <w:p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C714AF">
        <w:rPr>
          <w:rFonts w:eastAsia="TimesNewRomanPS-BoldMT" w:cs="Arial"/>
          <w:bCs/>
        </w:rPr>
        <w:t>3100/</w:t>
      </w:r>
      <w:r w:rsidR="006E1134">
        <w:rPr>
          <w:rFonts w:eastAsia="TimesNewRomanPS-BoldMT" w:cs="Arial"/>
          <w:bCs/>
        </w:rPr>
        <w:t>0600</w:t>
      </w:r>
      <w:r w:rsidR="00C714AF">
        <w:rPr>
          <w:rFonts w:eastAsia="TimesNewRomanPS-BoldMT" w:cs="Arial"/>
          <w:bCs/>
        </w:rPr>
        <w:t>/</w:t>
      </w:r>
      <w:r w:rsidR="00D116B6">
        <w:rPr>
          <w:rFonts w:eastAsia="TimesNewRomanPS-BoldMT" w:cs="Arial"/>
          <w:bCs/>
        </w:rPr>
        <w:t>2020</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 xml:space="preserve">ради набавке добара и то </w:t>
      </w:r>
      <w:r w:rsidR="006E1134">
        <w:rPr>
          <w:rFonts w:eastAsia="TimesNewRomanPS-BoldMT" w:cs="Arial"/>
          <w:bCs/>
        </w:rPr>
        <w:t>ФРЕКВЕНТНИ РЕГУЛАТОРИ</w:t>
      </w:r>
      <w:r w:rsidR="00A43A23" w:rsidRPr="000E455D">
        <w:rPr>
          <w:rFonts w:eastAsia="TimesNewRomanPS-BoldMT" w:cs="Arial"/>
          <w:bCs/>
          <w:lang w:val="sr-Cyrl-CS"/>
        </w:rPr>
        <w:t>,</w:t>
      </w:r>
    </w:p>
    <w:p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D116B6">
        <w:rPr>
          <w:rFonts w:cs="Arial"/>
        </w:rPr>
        <w:t>2020</w:t>
      </w:r>
      <w:r w:rsidRPr="000E455D">
        <w:rPr>
          <w:rFonts w:cs="Arial"/>
        </w:rPr>
        <w:t>.године, у потпуности одговара захтеву Наручиоца из Позива за подношење понуда и Конкурсне документације</w:t>
      </w:r>
    </w:p>
    <w:p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rsidR="00343A18" w:rsidRPr="000E455D" w:rsidRDefault="00343A18" w:rsidP="00343A18">
      <w:pPr>
        <w:pStyle w:val="KDParagraf"/>
        <w:spacing w:before="0"/>
        <w:rPr>
          <w:rFonts w:cs="Arial"/>
          <w:lang w:val="sr-Cyrl-BA"/>
        </w:rPr>
      </w:pPr>
    </w:p>
    <w:p w:rsidR="00343A18" w:rsidRPr="000E455D" w:rsidRDefault="00343A18" w:rsidP="00343A18">
      <w:pPr>
        <w:pStyle w:val="KDParagraf"/>
        <w:spacing w:before="0"/>
        <w:rPr>
          <w:rFonts w:cs="Arial"/>
          <w:lang w:val="sr-Cyrl-BA"/>
        </w:rPr>
      </w:pPr>
    </w:p>
    <w:p w:rsidR="00343A18" w:rsidRPr="00611597" w:rsidRDefault="00343A18" w:rsidP="00343A18">
      <w:pPr>
        <w:pStyle w:val="KDParagraf"/>
        <w:spacing w:before="0"/>
        <w:rPr>
          <w:rFonts w:cs="Arial"/>
          <w:b/>
          <w:lang w:val="ru-RU"/>
        </w:rPr>
      </w:pPr>
      <w:r w:rsidRPr="00611597">
        <w:rPr>
          <w:rFonts w:cs="Arial"/>
          <w:b/>
          <w:lang w:val="ru-RU"/>
        </w:rPr>
        <w:t>ПРЕДМЕТ  УГОВОРА</w:t>
      </w:r>
    </w:p>
    <w:p w:rsidR="00343A18" w:rsidRPr="00611597" w:rsidRDefault="00343A18" w:rsidP="00343A18">
      <w:pPr>
        <w:spacing w:before="0"/>
        <w:jc w:val="center"/>
        <w:rPr>
          <w:rFonts w:cs="Arial"/>
          <w:b/>
          <w:lang w:val="ru-RU"/>
        </w:rPr>
      </w:pPr>
      <w:r w:rsidRPr="00611597">
        <w:rPr>
          <w:rFonts w:cs="Arial"/>
          <w:b/>
          <w:lang w:val="ru-RU"/>
        </w:rPr>
        <w:t>Члан 1.</w:t>
      </w:r>
    </w:p>
    <w:p w:rsidR="00343A18" w:rsidRPr="00611597" w:rsidRDefault="00343A18" w:rsidP="00343A18">
      <w:pPr>
        <w:pStyle w:val="KDParagraf"/>
        <w:spacing w:before="0"/>
        <w:rPr>
          <w:rFonts w:eastAsia="Calibri" w:cs="Arial"/>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6E1134">
        <w:rPr>
          <w:rFonts w:eastAsia="TimesNewRomanPS-BoldMT" w:cs="Arial"/>
          <w:bCs/>
          <w:lang w:val="ru-RU"/>
        </w:rPr>
        <w:t>ФРЕКВЕНТНИ РЕГУЛАТОРИ</w:t>
      </w:r>
      <w:r w:rsidRPr="00611597">
        <w:rPr>
          <w:rFonts w:eastAsia="Calibri" w:cs="Arial"/>
          <w:lang w:val="ru-RU"/>
        </w:rPr>
        <w:t>.</w:t>
      </w: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 xml:space="preserve">_године,Обрасцу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C714AF">
        <w:rPr>
          <w:rFonts w:eastAsia="Calibri" w:cs="Arial"/>
          <w:lang w:val="sr-Cyrl-CS"/>
        </w:rPr>
        <w:t>3100/</w:t>
      </w:r>
      <w:r w:rsidR="006E1134">
        <w:rPr>
          <w:rFonts w:eastAsia="Calibri" w:cs="Arial"/>
          <w:lang w:val="sr-Cyrl-CS"/>
        </w:rPr>
        <w:t>0600</w:t>
      </w:r>
      <w:r w:rsidR="00C714AF">
        <w:rPr>
          <w:rFonts w:eastAsia="Calibri" w:cs="Arial"/>
          <w:lang w:val="sr-Cyrl-CS"/>
        </w:rPr>
        <w:t>/</w:t>
      </w:r>
      <w:r w:rsidR="00D116B6">
        <w:rPr>
          <w:rFonts w:eastAsia="Calibri" w:cs="Arial"/>
          <w:lang w:val="sr-Cyrl-CS"/>
        </w:rPr>
        <w:t>2020</w:t>
      </w:r>
      <w:r w:rsidRPr="00611597">
        <w:rPr>
          <w:rFonts w:eastAsia="Calibri" w:cs="Arial"/>
          <w:lang w:val="ru-RU"/>
        </w:rPr>
        <w:t>, који чине саставни део овог Уговора.</w:t>
      </w:r>
    </w:p>
    <w:p w:rsidR="00343A18" w:rsidRPr="00611597" w:rsidRDefault="00343A18" w:rsidP="00343A18">
      <w:pPr>
        <w:pStyle w:val="KDParagraf"/>
        <w:spacing w:before="0"/>
        <w:rPr>
          <w:rFonts w:eastAsia="Calibri" w:cs="Arial"/>
          <w:lang w:val="ru-RU"/>
        </w:rPr>
      </w:pPr>
    </w:p>
    <w:p w:rsidR="00343A18" w:rsidRPr="00611597" w:rsidRDefault="00343A18" w:rsidP="00343A18">
      <w:pPr>
        <w:spacing w:before="0"/>
        <w:jc w:val="center"/>
        <w:rPr>
          <w:rFonts w:cs="Arial"/>
          <w:b/>
          <w:lang w:val="ru-RU"/>
        </w:rPr>
      </w:pPr>
      <w:r w:rsidRPr="00611597">
        <w:rPr>
          <w:rFonts w:cs="Arial"/>
          <w:b/>
          <w:lang w:val="ru-RU"/>
        </w:rPr>
        <w:t>Члан 2.</w:t>
      </w:r>
    </w:p>
    <w:p w:rsidR="00343A18" w:rsidRPr="00611597" w:rsidRDefault="00343A18" w:rsidP="00343A18">
      <w:pPr>
        <w:spacing w:before="0"/>
        <w:jc w:val="center"/>
        <w:rPr>
          <w:rFonts w:cs="Arial"/>
          <w:b/>
          <w:lang w:val="ru-RU"/>
        </w:rPr>
      </w:pPr>
    </w:p>
    <w:p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rsidR="00343A18" w:rsidRPr="00611597" w:rsidRDefault="00343A18" w:rsidP="00343A18">
      <w:pPr>
        <w:pStyle w:val="KDParagraf"/>
        <w:spacing w:before="0"/>
        <w:rPr>
          <w:rFonts w:eastAsia="Calibri" w:cs="Arial"/>
          <w:lang w:val="ru-RU"/>
        </w:rPr>
      </w:pPr>
    </w:p>
    <w:p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rsidR="00343A18" w:rsidRPr="009D06DE" w:rsidRDefault="00343A18" w:rsidP="00343A18">
      <w:pPr>
        <w:spacing w:before="0"/>
        <w:jc w:val="center"/>
        <w:rPr>
          <w:rFonts w:cs="Arial"/>
          <w:b/>
          <w:lang w:val="ru-RU"/>
        </w:rPr>
      </w:pPr>
      <w:r w:rsidRPr="009D06DE">
        <w:rPr>
          <w:rFonts w:cs="Arial"/>
          <w:b/>
          <w:lang w:val="ru-RU"/>
        </w:rPr>
        <w:t>Члан 3.</w:t>
      </w:r>
    </w:p>
    <w:p w:rsidR="00343A18" w:rsidRPr="009D06DE" w:rsidRDefault="00343A18" w:rsidP="00343A18">
      <w:pPr>
        <w:spacing w:before="0"/>
        <w:jc w:val="center"/>
        <w:rPr>
          <w:rFonts w:cs="Arial"/>
          <w:b/>
          <w:lang w:val="ru-RU"/>
        </w:rPr>
      </w:pPr>
    </w:p>
    <w:p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rsidR="00FB51D5" w:rsidRPr="000E455D" w:rsidRDefault="00FB51D5" w:rsidP="00FB51D5">
      <w:pPr>
        <w:pStyle w:val="KDParagraf"/>
        <w:spacing w:before="0"/>
        <w:rPr>
          <w:rFonts w:cs="Arial"/>
          <w:lang w:val="sr-Cyrl-RS"/>
        </w:rPr>
      </w:pPr>
    </w:p>
    <w:p w:rsidR="00CE149F" w:rsidRPr="00611597" w:rsidRDefault="00CE149F"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611597" w:rsidRDefault="00343A18" w:rsidP="00343A18">
      <w:pPr>
        <w:pStyle w:val="KDParagraf"/>
        <w:spacing w:before="0"/>
        <w:rPr>
          <w:rFonts w:cs="Arial"/>
          <w:lang w:val="ru-RU"/>
        </w:rPr>
      </w:pPr>
      <w:r w:rsidRPr="00611597">
        <w:rPr>
          <w:rFonts w:cs="Arial"/>
          <w:lang w:val="ru-RU"/>
        </w:rPr>
        <w:lastRenderedPageBreak/>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rsidR="00343A18" w:rsidRPr="00611597" w:rsidRDefault="00343A18" w:rsidP="00343A18">
      <w:pPr>
        <w:pStyle w:val="KDParagraf"/>
        <w:spacing w:before="0"/>
        <w:rPr>
          <w:rFonts w:cs="Arial"/>
          <w:lang w:val="ru-RU"/>
        </w:rPr>
      </w:pPr>
    </w:p>
    <w:p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rsidR="00290BFB" w:rsidRDefault="00290BFB" w:rsidP="00343A18">
      <w:pPr>
        <w:pStyle w:val="KDParagraf"/>
        <w:spacing w:before="0"/>
        <w:rPr>
          <w:rFonts w:eastAsia="Calibri" w:cs="Arial"/>
          <w:lang w:val="sr-Latn-RS"/>
        </w:rPr>
      </w:pPr>
    </w:p>
    <w:p w:rsidR="00C94E93" w:rsidRDefault="00C94E93" w:rsidP="00343A18">
      <w:pPr>
        <w:pStyle w:val="KDParagraf"/>
        <w:spacing w:before="0"/>
        <w:rPr>
          <w:rFonts w:eastAsia="Calibri" w:cs="Arial"/>
          <w:lang w:val="ru-RU"/>
        </w:rPr>
      </w:pPr>
    </w:p>
    <w:p w:rsidR="00641F19" w:rsidRPr="00611597" w:rsidRDefault="00641F19" w:rsidP="00343A18">
      <w:pPr>
        <w:pStyle w:val="KDParagraf"/>
        <w:spacing w:before="0"/>
        <w:rPr>
          <w:rFonts w:eastAsia="Calibri" w:cs="Arial"/>
          <w:lang w:val="ru-RU"/>
        </w:rPr>
      </w:pPr>
    </w:p>
    <w:p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rsidR="00343A18" w:rsidRPr="00611597" w:rsidRDefault="00343A18" w:rsidP="00343A18">
      <w:pPr>
        <w:pStyle w:val="KDParagraf"/>
        <w:spacing w:before="0"/>
        <w:rPr>
          <w:rFonts w:cs="Arial"/>
          <w:lang w:val="ru-RU"/>
        </w:rPr>
      </w:pPr>
    </w:p>
    <w:p w:rsidR="00343A18" w:rsidRDefault="00343A18" w:rsidP="00343A18">
      <w:pPr>
        <w:spacing w:before="0"/>
        <w:jc w:val="center"/>
        <w:rPr>
          <w:rFonts w:cs="Arial"/>
          <w:b/>
          <w:lang w:val="sr-Latn-RS"/>
        </w:rPr>
      </w:pPr>
      <w:r w:rsidRPr="00611597">
        <w:rPr>
          <w:rFonts w:cs="Arial"/>
          <w:b/>
          <w:lang w:val="ru-RU"/>
        </w:rPr>
        <w:t>Члан 4.</w:t>
      </w:r>
    </w:p>
    <w:p w:rsidR="00321856" w:rsidRPr="00321856" w:rsidRDefault="00321856" w:rsidP="00343A18">
      <w:pPr>
        <w:spacing w:before="0"/>
        <w:jc w:val="center"/>
        <w:rPr>
          <w:rFonts w:cs="Arial"/>
          <w:b/>
          <w:lang w:val="sr-Latn-RS"/>
        </w:rPr>
      </w:pPr>
    </w:p>
    <w:p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rsidR="00FB51D5" w:rsidRPr="00813C1E" w:rsidRDefault="00FB51D5" w:rsidP="00813C1E">
      <w:pPr>
        <w:rPr>
          <w:lang w:val="sr-Cyrl-CS" w:eastAsia="sr-Latn-R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xml:space="preserve">: </w:t>
      </w:r>
      <w:r w:rsidR="00813C1E">
        <w:rPr>
          <w:lang w:val="ru-RU"/>
        </w:rPr>
        <w:t xml:space="preserve">Јавно предузеће „Електропривреда Србије“ Београд, улица </w:t>
      </w:r>
      <w:r w:rsidR="00966469">
        <w:rPr>
          <w:color w:val="FF0000"/>
          <w:lang w:val="ru-RU"/>
        </w:rPr>
        <w:t>Балканск</w:t>
      </w:r>
      <w:r w:rsidR="00813C1E">
        <w:rPr>
          <w:color w:val="FF0000"/>
          <w:lang w:val="ru-RU"/>
        </w:rPr>
        <w:t>а бр. 13</w:t>
      </w:r>
      <w:r w:rsidR="00813C1E">
        <w:rPr>
          <w:lang w:val="ru-RU"/>
        </w:rPr>
        <w:t>,  Огранак ТЕ-КО Костолац, улица Николе Тесле бр.5-7, 12208 Костолац</w:t>
      </w:r>
      <w:r w:rsidR="00ED1840" w:rsidRPr="000E455D">
        <w:rPr>
          <w:rFonts w:cs="Arial"/>
          <w:lang w:val="sr-Cyrl-RS"/>
        </w:rPr>
        <w:t>,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rsidR="00AA63E2" w:rsidRPr="000E455D" w:rsidRDefault="00AA63E2" w:rsidP="00FB51D5">
      <w:pPr>
        <w:pStyle w:val="KDParagraf"/>
        <w:spacing w:before="0"/>
        <w:rPr>
          <w:rFonts w:cs="Arial"/>
          <w:lang w:val="sr-Cyrl-RS"/>
        </w:rPr>
      </w:pPr>
    </w:p>
    <w:p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rsidR="00AA63E2" w:rsidRPr="00611597" w:rsidRDefault="00AA63E2" w:rsidP="00343A18">
      <w:pPr>
        <w:pStyle w:val="KDParagraf"/>
        <w:spacing w:before="0"/>
        <w:rPr>
          <w:rFonts w:cs="Arial"/>
          <w:lang w:val="ru-RU"/>
        </w:rPr>
      </w:pPr>
    </w:p>
    <w:p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rsidR="00343A18" w:rsidRPr="00611597" w:rsidRDefault="00343A18" w:rsidP="00343A18">
      <w:pPr>
        <w:pStyle w:val="KDParagraf"/>
        <w:spacing w:before="0"/>
        <w:rPr>
          <w:rFonts w:eastAsia="Calibri" w:cs="Arial"/>
          <w:i/>
          <w:lang w:val="ru-RU"/>
        </w:rPr>
      </w:pPr>
    </w:p>
    <w:p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rsidR="00343A18" w:rsidRPr="00611597" w:rsidRDefault="00343A18" w:rsidP="00343A18">
      <w:pPr>
        <w:pStyle w:val="KDParagraf"/>
        <w:spacing w:before="0"/>
        <w:rPr>
          <w:rFonts w:cs="Arial"/>
          <w:b/>
          <w:lang w:val="ru-RU"/>
        </w:rPr>
      </w:pPr>
    </w:p>
    <w:p w:rsidR="00343A18" w:rsidRPr="00295106" w:rsidRDefault="00343A18" w:rsidP="00343A18">
      <w:pPr>
        <w:spacing w:before="0"/>
        <w:jc w:val="center"/>
        <w:rPr>
          <w:rFonts w:cs="Arial"/>
          <w:b/>
          <w:lang w:val="ru-RU"/>
        </w:rPr>
      </w:pPr>
      <w:r w:rsidRPr="00295106">
        <w:rPr>
          <w:rFonts w:cs="Arial"/>
          <w:b/>
          <w:lang w:val="ru-RU"/>
        </w:rPr>
        <w:t>Члан 5.</w:t>
      </w:r>
    </w:p>
    <w:p w:rsidR="00D12FF4" w:rsidRDefault="00D12FF4" w:rsidP="00D12FF4">
      <w:pPr>
        <w:pStyle w:val="KDParagraf"/>
        <w:spacing w:before="0"/>
        <w:rPr>
          <w:rFonts w:cs="Arial"/>
          <w:lang w:val="sr-Cyrl-CS"/>
        </w:rPr>
      </w:pPr>
      <w:r w:rsidRPr="00295106">
        <w:rPr>
          <w:rFonts w:cs="Arial"/>
          <w:lang w:val="ru-RU"/>
        </w:rPr>
        <w:t xml:space="preserve">Продавац се обавезује да испоруку предмета Уговора изврши </w:t>
      </w:r>
      <w:r>
        <w:rPr>
          <w:rFonts w:cs="Arial"/>
          <w:lang w:val="ru-RU"/>
        </w:rPr>
        <w:t xml:space="preserve">у року </w:t>
      </w:r>
      <w:r w:rsidRPr="00295106">
        <w:rPr>
          <w:rFonts w:cs="Arial"/>
          <w:lang w:val="sr-Cyrl-CS"/>
        </w:rPr>
        <w:t>до ____  календарских дана од дана ступања уговора на снагу</w:t>
      </w:r>
      <w:r>
        <w:rPr>
          <w:rFonts w:cs="Arial"/>
          <w:lang w:val="sr-Cyrl-CS"/>
        </w:rPr>
        <w:t>.</w:t>
      </w:r>
    </w:p>
    <w:p w:rsidR="00C16D3E" w:rsidRDefault="00C16D3E" w:rsidP="00343A18">
      <w:pPr>
        <w:pStyle w:val="KDParagraf"/>
        <w:spacing w:before="0"/>
        <w:rPr>
          <w:rFonts w:cs="Arial"/>
          <w:lang w:val="sr-Cyrl-CS"/>
        </w:rPr>
      </w:pPr>
    </w:p>
    <w:p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6E1134">
        <w:rPr>
          <w:rFonts w:cs="Arial"/>
          <w:lang w:bidi="en-US"/>
        </w:rPr>
        <w:t>momo.jovancic</w:t>
      </w:r>
      <w:r w:rsidR="000F5FC7" w:rsidRPr="00295106">
        <w:rPr>
          <w:rFonts w:cs="Arial"/>
          <w:lang w:val="ru-RU" w:bidi="en-US"/>
        </w:rPr>
        <w:t>@</w:t>
      </w:r>
      <w:r w:rsidR="000F5FC7" w:rsidRPr="00295106">
        <w:rPr>
          <w:rFonts w:cs="Arial"/>
          <w:lang w:bidi="en-US"/>
        </w:rPr>
        <w:t>te</w:t>
      </w:r>
      <w:r w:rsidR="000F5FC7" w:rsidRPr="00295106">
        <w:rPr>
          <w:rFonts w:cs="Arial"/>
          <w:lang w:val="ru-RU" w:bidi="en-US"/>
        </w:rPr>
        <w:t>-</w:t>
      </w:r>
      <w:r w:rsidR="000F5FC7" w:rsidRPr="00295106">
        <w:rPr>
          <w:rFonts w:cs="Arial"/>
          <w:lang w:bidi="en-US"/>
        </w:rPr>
        <w:t>ko</w:t>
      </w:r>
      <w:r w:rsidR="000F5FC7" w:rsidRPr="00295106">
        <w:rPr>
          <w:rFonts w:cs="Arial"/>
          <w:lang w:val="ru-RU" w:bidi="en-US"/>
        </w:rPr>
        <w:t>.</w:t>
      </w:r>
      <w:r w:rsidR="000F5FC7" w:rsidRPr="00295106">
        <w:rPr>
          <w:rFonts w:cs="Arial"/>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rsidR="00343A18" w:rsidRPr="000E455D" w:rsidRDefault="00343A18" w:rsidP="00343A18">
      <w:pPr>
        <w:pStyle w:val="KDParagraf"/>
        <w:spacing w:before="0"/>
        <w:rPr>
          <w:rFonts w:cs="Arial"/>
          <w:lang w:val="sr-Cyrl-BA"/>
        </w:rPr>
      </w:pPr>
      <w:r w:rsidRPr="00295106">
        <w:rPr>
          <w:rFonts w:cs="Arial"/>
          <w:lang w:val="ru-RU"/>
        </w:rPr>
        <w:t xml:space="preserve">У случају да Продавац не изврши испоруку добара у уговореном року, Купац има право на наплату уговорне казне и </w:t>
      </w:r>
      <w:r w:rsidR="00764332">
        <w:rPr>
          <w:rFonts w:cs="Arial"/>
          <w:lang w:val="sr-Cyrl-BA"/>
        </w:rPr>
        <w:t>банкарске гаранције</w:t>
      </w:r>
      <w:r w:rsidRPr="00295106">
        <w:rPr>
          <w:rFonts w:cs="Arial"/>
          <w:lang w:val="ru-RU"/>
        </w:rPr>
        <w:t xml:space="preserve"> за добро извршење посла у целости, као и право на раскид Уговора.</w:t>
      </w:r>
    </w:p>
    <w:p w:rsidR="00FE2E6D" w:rsidRPr="00611597" w:rsidRDefault="00FE2E6D" w:rsidP="007C35E2">
      <w:pPr>
        <w:pStyle w:val="KDParagraf"/>
        <w:spacing w:before="0"/>
        <w:rPr>
          <w:rFonts w:eastAsia="Calibri" w:cs="Arial"/>
          <w:lang w:val="ru-RU"/>
        </w:rPr>
      </w:pPr>
    </w:p>
    <w:p w:rsidR="00343A18" w:rsidRPr="00611597" w:rsidRDefault="00343A18" w:rsidP="00343A18">
      <w:pPr>
        <w:spacing w:before="0"/>
        <w:rPr>
          <w:rFonts w:cs="Arial"/>
          <w:b/>
          <w:lang w:val="ru-RU"/>
        </w:rPr>
      </w:pPr>
      <w:r w:rsidRPr="00611597">
        <w:rPr>
          <w:rFonts w:cs="Arial"/>
          <w:b/>
          <w:lang w:val="ru-RU"/>
        </w:rPr>
        <w:t>КВАЛИТАТИВНИ И КВАНТИТАТИВНИ ПРИЈЕМ</w:t>
      </w:r>
    </w:p>
    <w:p w:rsidR="00343A18" w:rsidRPr="00611597" w:rsidRDefault="00343A18" w:rsidP="00343A18">
      <w:pPr>
        <w:spacing w:before="0"/>
        <w:jc w:val="center"/>
        <w:rPr>
          <w:rFonts w:cs="Arial"/>
          <w:b/>
          <w:lang w:val="ru-RU"/>
        </w:rPr>
      </w:pPr>
      <w:r w:rsidRPr="00611597">
        <w:rPr>
          <w:rFonts w:cs="Arial"/>
          <w:b/>
          <w:lang w:val="ru-RU"/>
        </w:rPr>
        <w:t>Члан 6.</w:t>
      </w:r>
    </w:p>
    <w:p w:rsidR="00343A18" w:rsidRPr="00611597" w:rsidRDefault="00343A18" w:rsidP="00343A18">
      <w:pPr>
        <w:spacing w:before="0"/>
        <w:rPr>
          <w:rFonts w:cs="Arial"/>
          <w:b/>
          <w:lang w:val="ru-RU"/>
        </w:rPr>
      </w:pPr>
      <w:r w:rsidRPr="00611597">
        <w:rPr>
          <w:rFonts w:cs="Arial"/>
          <w:b/>
          <w:lang w:val="ru-RU"/>
        </w:rPr>
        <w:t>Квантитативни пријем</w:t>
      </w:r>
    </w:p>
    <w:p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rsidR="00343A18"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611597" w:rsidRDefault="00343A18" w:rsidP="00343A18">
      <w:pPr>
        <w:pStyle w:val="KDParagraf"/>
        <w:spacing w:before="0"/>
        <w:rPr>
          <w:rFonts w:cs="Arial"/>
          <w:lang w:val="ru-RU"/>
        </w:rPr>
      </w:pPr>
      <w:r w:rsidRPr="00611597">
        <w:rPr>
          <w:rFonts w:cs="Arial"/>
          <w:lang w:val="ru-RU"/>
        </w:rPr>
        <w:t xml:space="preserve">Купац је дужан да, у складу са обавештењем Продавца, организује благовремено преузимање добра у времену од </w:t>
      </w:r>
      <w:r w:rsidR="00914C4D" w:rsidRPr="00295106">
        <w:rPr>
          <w:rFonts w:cs="Arial"/>
          <w:lang w:val="ru-RU"/>
        </w:rPr>
        <w:t xml:space="preserve">08:00 до 14:00 </w:t>
      </w:r>
      <w:r w:rsidRPr="00611597">
        <w:rPr>
          <w:rFonts w:cs="Arial"/>
          <w:lang w:val="ru-RU"/>
        </w:rPr>
        <w:t>часова.</w:t>
      </w:r>
    </w:p>
    <w:p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rsidR="00343A18" w:rsidRPr="000E455D" w:rsidRDefault="00343A18" w:rsidP="00343A18">
      <w:pPr>
        <w:pStyle w:val="KDNabrajanje"/>
        <w:spacing w:before="0"/>
        <w:rPr>
          <w:rFonts w:cs="Arial"/>
        </w:rPr>
      </w:pPr>
      <w:r w:rsidRPr="000E455D">
        <w:rPr>
          <w:rFonts w:cs="Arial"/>
        </w:rPr>
        <w:t>да ли су добра без видљивог оштећења</w:t>
      </w:r>
    </w:p>
    <w:p w:rsidR="00343A18"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rsidR="00CF5E9E" w:rsidRDefault="00CF5E9E" w:rsidP="00343A18">
      <w:pPr>
        <w:pStyle w:val="KDParagraf"/>
        <w:spacing w:before="0"/>
        <w:rPr>
          <w:rFonts w:cs="Arial"/>
          <w:lang w:val="ru-RU"/>
        </w:rPr>
      </w:pPr>
    </w:p>
    <w:p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rsidR="00ED5568" w:rsidRDefault="00ED5568" w:rsidP="00343A18">
      <w:pPr>
        <w:spacing w:before="0"/>
        <w:jc w:val="center"/>
        <w:rPr>
          <w:rFonts w:cs="Arial"/>
          <w:b/>
          <w:lang w:val="ru-RU"/>
        </w:rPr>
      </w:pPr>
    </w:p>
    <w:p w:rsidR="006C1E55" w:rsidRDefault="006C1E55" w:rsidP="00343A18">
      <w:pPr>
        <w:spacing w:before="0"/>
        <w:jc w:val="center"/>
        <w:rPr>
          <w:rFonts w:cs="Arial"/>
          <w:b/>
          <w:lang w:val="ru-RU"/>
        </w:rPr>
      </w:pPr>
    </w:p>
    <w:p w:rsidR="00343A18" w:rsidRPr="009D06DE" w:rsidRDefault="00343A18" w:rsidP="00343A18">
      <w:pPr>
        <w:spacing w:before="0"/>
        <w:jc w:val="center"/>
        <w:rPr>
          <w:rFonts w:cs="Arial"/>
          <w:b/>
          <w:lang w:val="ru-RU"/>
        </w:rPr>
      </w:pPr>
      <w:r w:rsidRPr="009D06DE">
        <w:rPr>
          <w:rFonts w:cs="Arial"/>
          <w:b/>
          <w:lang w:val="ru-RU"/>
        </w:rPr>
        <w:t>Члан 7.</w:t>
      </w:r>
    </w:p>
    <w:p w:rsidR="00343A18" w:rsidRPr="009D06DE" w:rsidRDefault="00343A18" w:rsidP="00343A18">
      <w:pPr>
        <w:spacing w:before="0"/>
        <w:rPr>
          <w:rFonts w:cs="Arial"/>
          <w:b/>
          <w:lang w:val="ru-RU"/>
        </w:rPr>
      </w:pPr>
      <w:r w:rsidRPr="009D06DE">
        <w:rPr>
          <w:rFonts w:cs="Arial"/>
          <w:b/>
          <w:lang w:val="ru-RU"/>
        </w:rPr>
        <w:t>Квалитативни пријем</w:t>
      </w:r>
    </w:p>
    <w:p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Default="00343A18" w:rsidP="00343A18">
      <w:pPr>
        <w:tabs>
          <w:tab w:val="left" w:pos="9090"/>
        </w:tabs>
        <w:rPr>
          <w:rFonts w:cs="Arial"/>
          <w:lang w:val="ru-RU"/>
        </w:rPr>
      </w:pPr>
      <w:r w:rsidRPr="00611597">
        <w:rPr>
          <w:rFonts w:cs="Arial"/>
          <w:lang w:val="ru-RU"/>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w:t>
      </w:r>
      <w:r w:rsidRPr="00611597">
        <w:rPr>
          <w:rFonts w:cs="Arial"/>
          <w:lang w:val="ru-RU"/>
        </w:rPr>
        <w:lastRenderedPageBreak/>
        <w:t>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0E455D" w:rsidRDefault="00343A18" w:rsidP="00343A18">
      <w:pPr>
        <w:pStyle w:val="KDNabrajanje"/>
        <w:rPr>
          <w:rFonts w:cs="Arial"/>
        </w:rPr>
      </w:pPr>
      <w:r w:rsidRPr="000E455D">
        <w:rPr>
          <w:rFonts w:cs="Arial"/>
        </w:rPr>
        <w:t>да одбије пријем добра са недостацима.</w:t>
      </w:r>
    </w:p>
    <w:p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611597"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611597" w:rsidRDefault="006619FB" w:rsidP="00343A18">
      <w:pPr>
        <w:pStyle w:val="KDParagraf"/>
        <w:spacing w:before="0"/>
        <w:rPr>
          <w:rFonts w:cs="Arial"/>
          <w:i/>
          <w:lang w:val="ru-RU"/>
        </w:rPr>
      </w:pPr>
    </w:p>
    <w:p w:rsidR="00343A18" w:rsidRPr="00295106" w:rsidRDefault="00343A18" w:rsidP="00343A18">
      <w:pPr>
        <w:spacing w:before="0"/>
        <w:rPr>
          <w:rFonts w:cs="Arial"/>
          <w:b/>
          <w:lang w:val="ru-RU"/>
        </w:rPr>
      </w:pPr>
      <w:r w:rsidRPr="00295106">
        <w:rPr>
          <w:rFonts w:cs="Arial"/>
          <w:b/>
          <w:lang w:val="ru-RU"/>
        </w:rPr>
        <w:t>ГАРАНТНИ РОК</w:t>
      </w:r>
    </w:p>
    <w:p w:rsidR="00343A18" w:rsidRPr="00295106" w:rsidRDefault="00343A18" w:rsidP="00343A18">
      <w:pPr>
        <w:spacing w:before="0"/>
        <w:jc w:val="center"/>
        <w:rPr>
          <w:rFonts w:cs="Arial"/>
          <w:lang w:val="ru-RU"/>
        </w:rPr>
      </w:pPr>
      <w:r w:rsidRPr="00295106">
        <w:rPr>
          <w:rFonts w:cs="Arial"/>
          <w:b/>
          <w:lang w:val="ru-RU"/>
        </w:rPr>
        <w:t>Члан 8.</w:t>
      </w:r>
    </w:p>
    <w:p w:rsidR="00AC4C6E" w:rsidRPr="00AC4C6E" w:rsidRDefault="00AC4C6E" w:rsidP="00AC4C6E">
      <w:pPr>
        <w:spacing w:before="0"/>
        <w:rPr>
          <w:rFonts w:cs="Arial"/>
          <w:lang w:val="ru-RU" w:eastAsia="zh-CN"/>
        </w:rPr>
      </w:pPr>
      <w:r w:rsidRPr="00AC4C6E">
        <w:rPr>
          <w:rFonts w:cs="Arial"/>
          <w:lang w:val="ru-RU" w:eastAsia="zh-CN"/>
        </w:rPr>
        <w:t xml:space="preserve">Гарантни рок за предмет набавке је </w:t>
      </w:r>
      <w:r w:rsidRPr="008908E2">
        <w:rPr>
          <w:rFonts w:cs="Arial"/>
          <w:lang w:val="ru-RU" w:eastAsia="zh-CN"/>
        </w:rPr>
        <w:t>____</w:t>
      </w:r>
      <w:r w:rsidRPr="00AC4C6E">
        <w:rPr>
          <w:rFonts w:cs="Arial"/>
          <w:lang w:val="sr-Cyrl-CS" w:eastAsia="zh-CN"/>
        </w:rPr>
        <w:t xml:space="preserve"> месеци</w:t>
      </w:r>
      <w:r w:rsidRPr="00AC4C6E">
        <w:rPr>
          <w:rFonts w:cs="Arial"/>
          <w:lang w:val="ru-RU" w:eastAsia="zh-CN"/>
        </w:rPr>
        <w:t xml:space="preserve"> од</w:t>
      </w:r>
      <w:r w:rsidRPr="00AC4C6E">
        <w:rPr>
          <w:rFonts w:cs="Arial"/>
          <w:lang w:val="sr-Cyrl-RS" w:eastAsia="zh-CN"/>
        </w:rPr>
        <w:t xml:space="preserve"> дана када је извршен</w:t>
      </w:r>
      <w:r w:rsidRPr="00AC4C6E">
        <w:rPr>
          <w:rFonts w:cs="Arial"/>
          <w:lang w:val="ru-RU" w:eastAsia="zh-CN"/>
        </w:rPr>
        <w:t xml:space="preserve"> квантитативни и квалитативни пријем  добара</w:t>
      </w:r>
      <w:r w:rsidR="00E64A84">
        <w:rPr>
          <w:rFonts w:cs="Arial"/>
          <w:lang w:val="ru-RU" w:eastAsia="zh-CN"/>
        </w:rPr>
        <w:t>.</w:t>
      </w:r>
    </w:p>
    <w:p w:rsidR="00AC4C6E" w:rsidRPr="00AC4C6E" w:rsidRDefault="00AC4C6E" w:rsidP="00AC4C6E">
      <w:pPr>
        <w:spacing w:before="0"/>
        <w:rPr>
          <w:rFonts w:cs="Arial"/>
          <w:lang w:val="ru-RU" w:eastAsia="zh-CN"/>
        </w:rPr>
      </w:pPr>
      <w:r w:rsidRPr="008908E2">
        <w:rPr>
          <w:rFonts w:cs="Arial"/>
          <w:lang w:val="ru-RU" w:eastAsia="zh-CN"/>
        </w:rPr>
        <w:t>Продавац</w:t>
      </w:r>
      <w:r w:rsidRPr="00AC4C6E">
        <w:rPr>
          <w:rFonts w:cs="Arial"/>
          <w:lang w:val="ru-RU" w:eastAsia="zh-CN"/>
        </w:rPr>
        <w:t xml:space="preserve"> је дужан да о свом трошку отклони све евентуалне недостатке у току трајања гарантног рока. </w:t>
      </w:r>
    </w:p>
    <w:p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01600" w:rsidRPr="00611597" w:rsidRDefault="00A01600" w:rsidP="00343A18">
      <w:pPr>
        <w:pStyle w:val="KDParagraf"/>
        <w:spacing w:before="0"/>
        <w:rPr>
          <w:rFonts w:cs="Arial"/>
          <w:i/>
          <w:lang w:val="ru-RU"/>
        </w:rPr>
      </w:pPr>
    </w:p>
    <w:p w:rsidR="00A01600" w:rsidRDefault="00A01600"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rsidR="00343A18" w:rsidRPr="00611597" w:rsidRDefault="00343A18" w:rsidP="00343A18">
      <w:pPr>
        <w:spacing w:before="0"/>
        <w:rPr>
          <w:rFonts w:cs="Arial"/>
          <w:b/>
          <w:bCs/>
          <w:lang w:val="ru-RU"/>
        </w:rPr>
      </w:pPr>
    </w:p>
    <w:p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rsidR="00E31629" w:rsidRPr="000E455D" w:rsidRDefault="00E31629" w:rsidP="00E31629">
      <w:pPr>
        <w:spacing w:before="0"/>
        <w:rPr>
          <w:rFonts w:cs="Arial"/>
          <w:lang w:val="ru-RU"/>
        </w:rPr>
      </w:pPr>
    </w:p>
    <w:p w:rsidR="00764332" w:rsidRPr="001A4C6C" w:rsidRDefault="00764332" w:rsidP="00764332">
      <w:pPr>
        <w:rPr>
          <w:rFonts w:eastAsia="TimesNewRomanPSMT" w:cs="Arial"/>
          <w:b/>
          <w:lang w:val="ru-RU"/>
        </w:rPr>
      </w:pPr>
      <w:r w:rsidRPr="001A4C6C">
        <w:rPr>
          <w:rFonts w:eastAsia="TimesNewRomanPSMT" w:cs="Arial"/>
          <w:b/>
          <w:lang w:val="ru-RU"/>
        </w:rPr>
        <w:t>Банкарска гаранција за добро извршење посла</w:t>
      </w:r>
    </w:p>
    <w:p w:rsidR="00764332" w:rsidRPr="00C06496"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у тренутку закључења Уговора а најкасније у року од </w:t>
      </w:r>
      <w:r w:rsidRPr="008908E2">
        <w:rPr>
          <w:rFonts w:eastAsia="TimesNewRomanPSMT" w:cs="Arial"/>
          <w:lang w:val="ru-RU"/>
        </w:rPr>
        <w:t>10</w:t>
      </w:r>
      <w:r w:rsidRPr="00C06496">
        <w:rPr>
          <w:rFonts w:eastAsia="TimesNewRomanPSMT" w:cs="Arial"/>
          <w:lang w:val="ru-RU"/>
        </w:rPr>
        <w:t xml:space="preserve"> (</w:t>
      </w:r>
      <w:r w:rsidRPr="008908E2">
        <w:rPr>
          <w:rFonts w:eastAsia="TimesNewRomanPSMT" w:cs="Arial"/>
          <w:lang w:val="ru-RU"/>
        </w:rPr>
        <w:t>десет</w:t>
      </w:r>
      <w:r w:rsidRPr="00C06496">
        <w:rPr>
          <w:rFonts w:eastAsia="TimesNewRomanPSMT" w:cs="Arial"/>
          <w:lang w:val="ru-RU"/>
        </w:rPr>
        <w:t xml:space="preserve">) дана од дана обостраног потписивања Уговора од законских заступника уговорних страна,а пре почетка </w:t>
      </w:r>
      <w:r>
        <w:rPr>
          <w:rFonts w:eastAsia="TimesNewRomanPSMT" w:cs="Arial"/>
          <w:lang w:val="ru-RU"/>
        </w:rPr>
        <w:t>испоруке добара</w:t>
      </w:r>
      <w:r w:rsidRPr="00C06496">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908E2">
        <w:rPr>
          <w:rFonts w:eastAsia="TimesNewRomanPSMT" w:cs="Arial"/>
          <w:lang w:val="ru-RU"/>
        </w:rPr>
        <w:t xml:space="preserve">Сфо </w:t>
      </w:r>
      <w:r w:rsidRPr="00C06496">
        <w:rPr>
          <w:rFonts w:eastAsia="TimesNewRomanPSMT" w:cs="Arial"/>
          <w:lang w:val="ru-RU"/>
        </w:rPr>
        <w:t xml:space="preserve">за добро извршење посла преда </w:t>
      </w:r>
      <w:r>
        <w:rPr>
          <w:lang w:val="sr-Cyrl-CS"/>
        </w:rPr>
        <w:t>купцу</w:t>
      </w:r>
      <w:r>
        <w:rPr>
          <w:lang w:val="sr-Latn-RS"/>
        </w:rPr>
        <w:t xml:space="preserve"> </w:t>
      </w:r>
      <w:r w:rsidRPr="008908E2">
        <w:rPr>
          <w:rFonts w:eastAsia="TimesNewRomanPSMT" w:cs="Arial"/>
          <w:lang w:val="ru-RU"/>
        </w:rPr>
        <w:t>банкарску гаранцију за добро извршење посла</w:t>
      </w:r>
      <w:r w:rsidRPr="00C06496">
        <w:rPr>
          <w:rFonts w:eastAsia="TimesNewRomanPSMT" w:cs="Arial"/>
          <w:lang w:val="ru-RU"/>
        </w:rPr>
        <w:t>.</w:t>
      </w:r>
    </w:p>
    <w:p w:rsidR="00764332" w:rsidRPr="00C06496"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је дужан да </w:t>
      </w:r>
      <w:r>
        <w:rPr>
          <w:rFonts w:eastAsia="TimesNewRomanPSMT" w:cs="Arial"/>
          <w:lang w:val="ru-RU"/>
        </w:rPr>
        <w:t>Купцу</w:t>
      </w:r>
      <w:r w:rsidRPr="00C06496">
        <w:rPr>
          <w:rFonts w:eastAsia="TimesNewRomanPSMT" w:cs="Arial"/>
          <w:lang w:val="ru-RU"/>
        </w:rPr>
        <w:t xml:space="preserve"> достави</w:t>
      </w:r>
      <w:r w:rsidRPr="008908E2">
        <w:rPr>
          <w:rFonts w:eastAsia="TimesNewRomanPSMT" w:cs="Arial"/>
          <w:lang w:val="ru-RU"/>
        </w:rPr>
        <w:t xml:space="preserve"> банкарску гаранцију за добро извршење посла,</w:t>
      </w:r>
      <w:r w:rsidRPr="00C06496">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64332" w:rsidRPr="00C06496" w:rsidRDefault="00764332" w:rsidP="00764332">
      <w:pPr>
        <w:rPr>
          <w:rFonts w:eastAsia="TimesNewRomanPSMT" w:cs="Arial"/>
          <w:lang w:val="sr-Cyrl-CS"/>
        </w:rPr>
      </w:pPr>
      <w:r w:rsidRPr="00C06496">
        <w:rPr>
          <w:rFonts w:eastAsia="TimesNewRomanPSMT" w:cs="Arial"/>
          <w:lang w:val="ru-RU"/>
        </w:rPr>
        <w:t xml:space="preserve">Банкарска гаранција мора трајати најмање </w:t>
      </w:r>
      <w:r w:rsidRPr="00C06496">
        <w:rPr>
          <w:rFonts w:eastAsia="TimesNewRomanPSMT" w:cs="Arial"/>
          <w:lang w:val="sr-Cyrl-CS"/>
        </w:rPr>
        <w:t>30 (тридесет) календарских дана дуже од уговореног рока завршетка посла.</w:t>
      </w:r>
    </w:p>
    <w:p w:rsidR="00764332" w:rsidRPr="00C06496" w:rsidRDefault="00764332" w:rsidP="00764332">
      <w:pPr>
        <w:rPr>
          <w:rFonts w:eastAsia="TimesNewRomanPSMT" w:cs="Arial"/>
          <w:lang w:val="ru-RU"/>
        </w:rPr>
      </w:pPr>
      <w:r w:rsidRPr="00C06496">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Pr>
          <w:rFonts w:eastAsia="TimesNewRomanPSMT" w:cs="Arial"/>
          <w:lang w:val="ru-RU"/>
        </w:rPr>
        <w:t xml:space="preserve"> </w:t>
      </w:r>
      <w:r w:rsidRPr="00C06496">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64332" w:rsidRPr="00C06496" w:rsidRDefault="00764332" w:rsidP="00764332">
      <w:pPr>
        <w:rPr>
          <w:rFonts w:eastAsia="TimesNewRomanPSMT" w:cs="Arial"/>
          <w:lang w:val="ru-RU"/>
        </w:rPr>
      </w:pPr>
      <w:r>
        <w:rPr>
          <w:rFonts w:eastAsia="TimesNewRomanPSMT" w:cs="Arial"/>
          <w:lang w:val="ru-RU"/>
        </w:rPr>
        <w:t>Купац</w:t>
      </w:r>
      <w:r w:rsidRPr="00C06496">
        <w:rPr>
          <w:rFonts w:eastAsia="TimesNewRomanPSMT" w:cs="Arial"/>
          <w:lang w:val="ru-RU"/>
        </w:rPr>
        <w:t xml:space="preserve"> ће уновчити дату банкарску гаранцију за добро извршење посла у случају да </w:t>
      </w:r>
      <w:r>
        <w:rPr>
          <w:rFonts w:eastAsia="TimesNewRomanPSMT" w:cs="Arial"/>
          <w:lang w:val="ru-RU"/>
        </w:rPr>
        <w:t>Продавац</w:t>
      </w:r>
      <w:r w:rsidRPr="00C06496">
        <w:rPr>
          <w:rFonts w:eastAsia="TimesNewRomanPSMT" w:cs="Arial"/>
          <w:lang w:val="ru-RU"/>
        </w:rPr>
        <w:t xml:space="preserve"> не буде извршавао своје уговорне обавезе у роковима и на начин предвиђен уговором. </w:t>
      </w:r>
    </w:p>
    <w:p w:rsidR="00764332" w:rsidRDefault="00764332" w:rsidP="00764332">
      <w:pPr>
        <w:rPr>
          <w:rFonts w:eastAsia="TimesNewRomanPSMT" w:cs="Arial"/>
          <w:lang w:val="ru-RU"/>
        </w:rPr>
      </w:pPr>
      <w:r w:rsidRPr="00C06496">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64332" w:rsidRDefault="00764332" w:rsidP="00764332">
      <w:pPr>
        <w:spacing w:before="0"/>
        <w:rPr>
          <w:rFonts w:cs="Arial"/>
          <w:lang w:val="sr-Cyrl-RS"/>
        </w:rPr>
      </w:pPr>
    </w:p>
    <w:p w:rsidR="00764332" w:rsidRPr="00833A15" w:rsidRDefault="00764332" w:rsidP="00764332">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764332" w:rsidRPr="00C06496" w:rsidRDefault="00764332" w:rsidP="00764332">
      <w:pPr>
        <w:rPr>
          <w:rFonts w:eastAsia="TimesNewRomanPSMT" w:cs="Arial"/>
          <w:lang w:val="ru-RU"/>
        </w:rPr>
      </w:pPr>
      <w:r w:rsidRPr="00C06496">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64332" w:rsidRPr="0087194E" w:rsidRDefault="00764332" w:rsidP="00764332">
      <w:pPr>
        <w:rPr>
          <w:rFonts w:eastAsia="TimesNewRomanPSMT" w:cs="Arial"/>
          <w:lang w:val="ru-RU"/>
        </w:rPr>
      </w:pPr>
      <w:r w:rsidRPr="00C06496">
        <w:rPr>
          <w:rFonts w:eastAsia="TimesNewRomanPSMT" w:cs="Arial"/>
          <w:lang w:val="ru-RU"/>
        </w:rPr>
        <w:t xml:space="preserve">У случају да </w:t>
      </w:r>
      <w:r>
        <w:rPr>
          <w:rFonts w:eastAsia="TimesNewRomanPSMT" w:cs="Arial"/>
          <w:lang w:val="ru-RU"/>
        </w:rPr>
        <w:t>Продавац</w:t>
      </w:r>
      <w:r w:rsidRPr="00C06496">
        <w:rPr>
          <w:rFonts w:eastAsia="TimesNewRomanPSMT" w:cs="Arial"/>
          <w:lang w:val="ru-RU"/>
        </w:rPr>
        <w:t xml:space="preserve"> поднесе банкарску гаранцију стране банке, </w:t>
      </w:r>
      <w:r>
        <w:rPr>
          <w:rFonts w:eastAsia="TimesNewRomanPSMT" w:cs="Arial"/>
          <w:lang w:val="ru-RU"/>
        </w:rPr>
        <w:t>Продавац</w:t>
      </w:r>
      <w:r w:rsidRPr="00C06496">
        <w:rPr>
          <w:rFonts w:eastAsia="TimesNewRomanPSMT" w:cs="Arial"/>
          <w:lang w:val="ru-RU"/>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12FF4" w:rsidRDefault="00D12FF4" w:rsidP="00343A18">
      <w:pPr>
        <w:tabs>
          <w:tab w:val="left" w:pos="9090"/>
        </w:tabs>
        <w:jc w:val="center"/>
        <w:rPr>
          <w:rFonts w:cs="Arial"/>
          <w:b/>
          <w:lang w:val="ru-RU"/>
        </w:rPr>
      </w:pPr>
    </w:p>
    <w:p w:rsidR="00D12FF4" w:rsidRDefault="00D12FF4" w:rsidP="00343A18">
      <w:pPr>
        <w:tabs>
          <w:tab w:val="left" w:pos="9090"/>
        </w:tabs>
        <w:jc w:val="center"/>
        <w:rPr>
          <w:rFonts w:cs="Arial"/>
          <w:b/>
          <w:lang w:val="ru-RU"/>
        </w:rPr>
      </w:pPr>
    </w:p>
    <w:p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rsidR="00343A18" w:rsidRPr="009D06DE" w:rsidRDefault="00343A18" w:rsidP="00343A18">
      <w:pPr>
        <w:pStyle w:val="KDParagraf"/>
        <w:spacing w:before="0"/>
        <w:rPr>
          <w:rFonts w:eastAsia="Calibri" w:cs="Arial"/>
          <w:lang w:val="ru-RU"/>
        </w:rPr>
      </w:pPr>
    </w:p>
    <w:p w:rsidR="00343A18" w:rsidRPr="00611597" w:rsidRDefault="00343A18" w:rsidP="00343A18">
      <w:pPr>
        <w:pStyle w:val="KDParagraf"/>
        <w:spacing w:before="0"/>
        <w:rPr>
          <w:rFonts w:cs="Arial"/>
          <w:lang w:val="ru-RU"/>
        </w:rPr>
      </w:pPr>
      <w:r w:rsidRPr="00611597">
        <w:rPr>
          <w:rFonts w:cs="Arial"/>
          <w:lang w:val="ru-RU"/>
        </w:rPr>
        <w:t>Достављање средстава финансијског обезбеђења из члана</w:t>
      </w:r>
      <w:r w:rsidR="00D81108" w:rsidRPr="000E455D">
        <w:rPr>
          <w:rFonts w:cs="Arial"/>
          <w:lang w:val="sr-Cyrl-RS"/>
        </w:rPr>
        <w:t xml:space="preserve"> 9</w:t>
      </w:r>
      <w:r w:rsidR="000E0FC1" w:rsidRPr="000E455D">
        <w:rPr>
          <w:rFonts w:cs="Arial"/>
          <w:lang w:val="sr-Cyrl-RS"/>
        </w:rPr>
        <w:t>.</w:t>
      </w:r>
      <w:r w:rsidRPr="00611597">
        <w:rPr>
          <w:rFonts w:cs="Arial"/>
          <w:lang w:val="ru-RU"/>
        </w:rPr>
        <w:t xml:space="preserve"> представља одложни услов, тако да правно дејство овог уговора не настаје док се одложни услов не испуни.</w:t>
      </w:r>
    </w:p>
    <w:p w:rsidR="00343A18" w:rsidRPr="00611597" w:rsidRDefault="00343A18" w:rsidP="00343A18">
      <w:pPr>
        <w:pStyle w:val="KDParagraf"/>
        <w:spacing w:before="0"/>
        <w:rPr>
          <w:rFonts w:cs="Arial"/>
          <w:lang w:val="ru-RU"/>
        </w:rPr>
      </w:pPr>
      <w:r w:rsidRPr="00611597">
        <w:rPr>
          <w:rFonts w:cs="Arial"/>
          <w:lang w:val="ru-RU"/>
        </w:rPr>
        <w:lastRenderedPageBreak/>
        <w:t>Уколико се средство финансијског обезбеђења не достави у остављеном року, сматраће се да је Продавац одбио да закључи Уговор</w:t>
      </w:r>
      <w:r w:rsidR="000D6ACE" w:rsidRPr="000E455D">
        <w:rPr>
          <w:rFonts w:cs="Arial"/>
          <w:lang w:val="sr-Cyrl-RS"/>
        </w:rPr>
        <w:t>, осим уколико у наведеном року у потпуности није испунио своју уговорну обавезу.</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rsidR="00D81108" w:rsidRPr="00611597" w:rsidRDefault="00D81108" w:rsidP="00343A18">
      <w:pPr>
        <w:spacing w:before="0"/>
        <w:jc w:val="center"/>
        <w:rPr>
          <w:rFonts w:cs="Arial"/>
          <w:i/>
          <w:lang w:val="ru-RU"/>
        </w:rPr>
      </w:pPr>
    </w:p>
    <w:p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rsidR="00E31629" w:rsidRPr="00611597" w:rsidRDefault="00E31629" w:rsidP="00E31629">
      <w:pPr>
        <w:pStyle w:val="KDParagraf"/>
        <w:spacing w:before="0"/>
        <w:rPr>
          <w:rFonts w:eastAsia="TimesNewRomanPSMT" w:cs="Arial"/>
          <w:i/>
          <w:iCs/>
          <w:lang w:val="ru-RU"/>
        </w:rPr>
      </w:pPr>
    </w:p>
    <w:p w:rsidR="00764332" w:rsidRPr="001A4C6C" w:rsidRDefault="00764332" w:rsidP="00764332">
      <w:pPr>
        <w:rPr>
          <w:rFonts w:eastAsia="TimesNewRomanPSMT" w:cs="Arial"/>
          <w:b/>
          <w:bCs/>
          <w:iCs/>
          <w:lang w:val="ru-RU"/>
        </w:rPr>
      </w:pPr>
      <w:r w:rsidRPr="001A4C6C">
        <w:rPr>
          <w:rFonts w:eastAsia="TimesNewRomanPSMT" w:cs="Arial"/>
          <w:b/>
          <w:bCs/>
          <w:iCs/>
          <w:lang w:val="ru-RU"/>
        </w:rPr>
        <w:t>Банкарск</w:t>
      </w:r>
      <w:r w:rsidRPr="001A4C6C">
        <w:rPr>
          <w:rFonts w:eastAsia="TimesNewRomanPSMT" w:cs="Arial"/>
          <w:b/>
          <w:bCs/>
          <w:iCs/>
          <w:lang w:val="sr-Cyrl-CS"/>
        </w:rPr>
        <w:t>а</w:t>
      </w:r>
      <w:r w:rsidRPr="001A4C6C">
        <w:rPr>
          <w:rFonts w:eastAsia="TimesNewRomanPSMT" w:cs="Arial"/>
          <w:b/>
          <w:bCs/>
          <w:iCs/>
          <w:lang w:val="ru-RU"/>
        </w:rPr>
        <w:t xml:space="preserve"> гаранциј</w:t>
      </w:r>
      <w:r w:rsidRPr="001A4C6C">
        <w:rPr>
          <w:rFonts w:eastAsia="TimesNewRomanPSMT" w:cs="Arial"/>
          <w:b/>
          <w:bCs/>
          <w:iCs/>
          <w:lang w:val="sr-Cyrl-CS"/>
        </w:rPr>
        <w:t xml:space="preserve">а </w:t>
      </w:r>
      <w:r w:rsidRPr="001A4C6C">
        <w:rPr>
          <w:rFonts w:eastAsia="TimesNewRomanPSMT" w:cs="Arial"/>
          <w:b/>
          <w:bCs/>
          <w:iCs/>
          <w:lang w:val="ru-RU"/>
        </w:rPr>
        <w:t xml:space="preserve"> за отклањање недостатака у гарантном року</w:t>
      </w:r>
    </w:p>
    <w:p w:rsidR="00764332" w:rsidRPr="008908E2" w:rsidRDefault="00764332" w:rsidP="00764332">
      <w:pPr>
        <w:rPr>
          <w:rFonts w:eastAsia="TimesNewRomanPSMT" w:cs="Arial"/>
          <w:lang w:val="ru-RU"/>
        </w:rPr>
      </w:pPr>
      <w:r>
        <w:rPr>
          <w:rFonts w:eastAsia="TimesNewRomanPSMT" w:cs="Arial"/>
          <w:lang w:val="ru-RU"/>
        </w:rPr>
        <w:t>Продавац</w:t>
      </w:r>
      <w:r w:rsidRPr="00C06496">
        <w:rPr>
          <w:rFonts w:eastAsia="TimesNewRomanPSMT" w:cs="Arial"/>
          <w:lang w:val="ru-RU"/>
        </w:rPr>
        <w:t xml:space="preserve"> се обавезује да преда </w:t>
      </w:r>
      <w:r>
        <w:rPr>
          <w:rFonts w:eastAsia="TimesNewRomanPSMT" w:cs="Arial"/>
          <w:lang w:val="ru-RU"/>
        </w:rPr>
        <w:t>Купац</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8908E2">
        <w:rPr>
          <w:rFonts w:eastAsia="TimesNewRomanPSMT" w:cs="Arial"/>
          <w:lang w:val="ru-RU"/>
        </w:rPr>
        <w:t xml:space="preserve"> (тридесет)</w:t>
      </w:r>
      <w:r w:rsidRPr="00C06496">
        <w:rPr>
          <w:rFonts w:eastAsia="TimesNewRomanPSMT" w:cs="Arial"/>
          <w:lang w:val="ru-RU"/>
        </w:rPr>
        <w:t xml:space="preserve"> дана дужим од гарантног рока, с тим да евентуални продужетак </w:t>
      </w:r>
      <w:r>
        <w:rPr>
          <w:rFonts w:eastAsia="TimesNewRomanPSMT" w:cs="Arial"/>
          <w:lang w:val="ru-RU"/>
        </w:rPr>
        <w:t xml:space="preserve">гарантног рока </w:t>
      </w:r>
      <w:r w:rsidRPr="00C06496">
        <w:rPr>
          <w:rFonts w:eastAsia="TimesNewRomanPSMT" w:cs="Arial"/>
          <w:lang w:val="ru-RU"/>
        </w:rPr>
        <w:t>има за последицу и продужење</w:t>
      </w:r>
      <w:r w:rsidRPr="008908E2">
        <w:rPr>
          <w:rFonts w:eastAsia="TimesNewRomanPSMT" w:cs="Arial"/>
          <w:lang w:val="ru-RU"/>
        </w:rPr>
        <w:t xml:space="preserve"> банкарске гаранције.</w:t>
      </w:r>
    </w:p>
    <w:p w:rsidR="00764332" w:rsidRPr="00C06496" w:rsidRDefault="00764332" w:rsidP="00764332">
      <w:pPr>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Pr>
          <w:rFonts w:eastAsia="TimesNewRomanPSMT" w:cs="Arial"/>
          <w:lang w:val="sr-Cyrl-CS"/>
        </w:rPr>
        <w:t>добара</w:t>
      </w:r>
      <w:r w:rsidRPr="008908E2">
        <w:rPr>
          <w:rFonts w:eastAsia="TimesNewRomanPSMT" w:cs="Arial"/>
          <w:lang w:val="ru-RU"/>
        </w:rPr>
        <w:t xml:space="preserve">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Продавац</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Купац</w:t>
      </w:r>
      <w:r w:rsidRPr="00C06496">
        <w:rPr>
          <w:rFonts w:eastAsia="TimesNewRomanPSMT" w:cs="Arial"/>
          <w:lang w:val="ru-RU"/>
        </w:rPr>
        <w:t xml:space="preserve"> има право да наплати банкарске гаранције за добро извршење посла.</w:t>
      </w:r>
    </w:p>
    <w:p w:rsidR="00764332" w:rsidRPr="00C06496" w:rsidRDefault="00764332" w:rsidP="00764332">
      <w:pPr>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rsidR="00764332" w:rsidRPr="00C06496" w:rsidRDefault="00764332" w:rsidP="00764332">
      <w:pPr>
        <w:rPr>
          <w:rFonts w:eastAsia="TimesNewRomanPSMT" w:cs="Arial"/>
          <w:lang w:val="ru-RU"/>
        </w:rPr>
      </w:pPr>
      <w:r w:rsidRPr="008908E2">
        <w:rPr>
          <w:rFonts w:eastAsia="TimesNewRomanPSMT" w:cs="Arial"/>
          <w:lang w:val="ru-RU"/>
        </w:rPr>
        <w:t xml:space="preserve">Купац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8908E2">
        <w:rPr>
          <w:rFonts w:eastAsia="TimesNewRomanPSMT" w:cs="Arial"/>
          <w:lang w:val="ru-RU"/>
        </w:rPr>
        <w:t xml:space="preserve">Продавац </w:t>
      </w:r>
      <w:r w:rsidRPr="00C06496">
        <w:rPr>
          <w:rFonts w:eastAsia="TimesNewRomanPSMT" w:cs="Arial"/>
          <w:lang w:val="ru-RU"/>
        </w:rPr>
        <w:t>не испуни своје уговорне обавезе у погледу гарантног рока.</w:t>
      </w:r>
    </w:p>
    <w:p w:rsidR="00764332" w:rsidRDefault="00764332" w:rsidP="00764332">
      <w:pPr>
        <w:rPr>
          <w:rFonts w:eastAsia="TimesNewRomanPSMT" w:cs="Arial"/>
          <w:lang w:val="ru-RU"/>
        </w:rPr>
      </w:pPr>
      <w:r w:rsidRPr="008908E2">
        <w:rPr>
          <w:rFonts w:eastAsia="TimesNewRomanPSMT" w:cs="Arial"/>
          <w:lang w:val="ru-RU"/>
        </w:rPr>
        <w:t xml:space="preserve">Продавац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8908E2">
        <w:rPr>
          <w:rFonts w:eastAsia="TimesNewRomanPSMT" w:cs="Arial"/>
          <w:lang w:val="ru-RU"/>
        </w:rPr>
        <w:t xml:space="preserve">Продавац </w:t>
      </w:r>
      <w:r w:rsidRPr="00C06496">
        <w:rPr>
          <w:rFonts w:eastAsia="TimesNewRomanPSMT" w:cs="Arial"/>
          <w:lang w:val="ru-RU"/>
        </w:rPr>
        <w:t xml:space="preserve">је обавезан да </w:t>
      </w:r>
      <w:r w:rsidRPr="008908E2">
        <w:rPr>
          <w:rFonts w:eastAsia="TimesNewRomanPSMT" w:cs="Arial"/>
          <w:lang w:val="ru-RU"/>
        </w:rPr>
        <w:t xml:space="preserve">Купцу </w:t>
      </w:r>
      <w:r w:rsidRPr="00C06496">
        <w:rPr>
          <w:rFonts w:eastAsia="TimesNewRomanPSMT" w:cs="Arial"/>
          <w:lang w:val="ru-RU"/>
        </w:rPr>
        <w:t>достави контрагаранцију домаће банке.</w:t>
      </w:r>
    </w:p>
    <w:p w:rsidR="00764332" w:rsidRDefault="00764332" w:rsidP="00764332">
      <w:pPr>
        <w:spacing w:before="0"/>
        <w:rPr>
          <w:rFonts w:cs="Arial"/>
          <w:lang w:val="sr-Cyrl-RS"/>
        </w:rPr>
      </w:pPr>
    </w:p>
    <w:p w:rsidR="00764332" w:rsidRPr="00833A15" w:rsidRDefault="00764332" w:rsidP="00764332">
      <w:pPr>
        <w:spacing w:before="0"/>
        <w:rPr>
          <w:rFonts w:cs="Arial"/>
          <w:lang w:val="sr-Cyrl-RS"/>
        </w:rPr>
      </w:pPr>
      <w:r w:rsidRPr="00833A15">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rsidR="00764332" w:rsidRPr="000E455D" w:rsidRDefault="00764332" w:rsidP="00764332">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rsidR="00343A18" w:rsidRPr="00611597" w:rsidRDefault="00343A18" w:rsidP="00343A18">
      <w:pPr>
        <w:pStyle w:val="KDParagraf"/>
        <w:spacing w:before="0"/>
        <w:rPr>
          <w:rFonts w:cs="Arial"/>
          <w:lang w:val="ru-RU"/>
        </w:rPr>
      </w:pPr>
    </w:p>
    <w:p w:rsidR="00A01600" w:rsidRPr="00611597" w:rsidRDefault="00A01600" w:rsidP="00343A18">
      <w:pPr>
        <w:pStyle w:val="KDParagraf"/>
        <w:spacing w:before="0"/>
        <w:rPr>
          <w:rFonts w:cs="Arial"/>
          <w:lang w:val="ru-RU"/>
        </w:rPr>
      </w:pPr>
    </w:p>
    <w:p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rsidR="00343A18" w:rsidRPr="00611597" w:rsidRDefault="00343A18" w:rsidP="00343A18">
      <w:pPr>
        <w:pStyle w:val="KDParagraf"/>
        <w:spacing w:before="0"/>
        <w:rPr>
          <w:rFonts w:cs="Arial"/>
          <w:lang w:val="ru-RU"/>
        </w:rPr>
      </w:pPr>
    </w:p>
    <w:p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r w:rsidRPr="000E455D">
        <w:rPr>
          <w:rFonts w:cs="Arial"/>
          <w:bCs/>
          <w:lang w:val="sr-Cyrl-CS"/>
        </w:rPr>
        <w:t>.</w:t>
      </w:r>
    </w:p>
    <w:p w:rsidR="00F11A59" w:rsidRPr="00197B09" w:rsidRDefault="00F11A59" w:rsidP="00F11A59">
      <w:pPr>
        <w:rPr>
          <w:rFonts w:cs="Arial"/>
          <w:lang w:val="sr-Cyrl-CS"/>
        </w:rPr>
      </w:pPr>
      <w:r w:rsidRPr="00197B09">
        <w:rPr>
          <w:rFonts w:cs="Arial"/>
          <w:lang w:val="ru-RU"/>
        </w:rPr>
        <w:t>Уговорна казна се обрачунава од првог дана од истека уговореног рока испоруке из члана 5</w:t>
      </w:r>
      <w:r w:rsidRPr="008908E2">
        <w:rPr>
          <w:rFonts w:cs="Arial"/>
          <w:lang w:val="ru-RU"/>
        </w:rPr>
        <w:t>.</w:t>
      </w:r>
      <w:r w:rsidRPr="00197B09">
        <w:rPr>
          <w:rFonts w:cs="Arial"/>
          <w:lang w:val="ru-RU"/>
        </w:rPr>
        <w:t xml:space="preserve"> овог Уговора и износи 0,5%</w:t>
      </w:r>
      <w:r w:rsidR="00FA64E7">
        <w:rPr>
          <w:rFonts w:cs="Arial"/>
          <w:lang w:val="ru-RU"/>
        </w:rPr>
        <w:t xml:space="preserve"> дневно</w:t>
      </w:r>
      <w:r w:rsidRPr="00197B09">
        <w:rPr>
          <w:rFonts w:cs="Arial"/>
          <w:lang w:val="ru-RU"/>
        </w:rPr>
        <w:t xml:space="preserve"> </w:t>
      </w:r>
      <w:r w:rsidRPr="00197B09">
        <w:rPr>
          <w:rFonts w:cs="Arial"/>
          <w:lang w:val="sr-Cyrl-RS"/>
        </w:rPr>
        <w:t xml:space="preserve">укупно </w:t>
      </w:r>
      <w:r w:rsidRPr="00197B09">
        <w:rPr>
          <w:rFonts w:cs="Arial"/>
          <w:lang w:val="ru-RU"/>
        </w:rPr>
        <w:t>уговорене вредности за сваки започети дан кашњења, а највише до 10% укупно уговорене вредности добара, без пореза на додату вредност</w:t>
      </w:r>
      <w:r w:rsidRPr="00197B09">
        <w:rPr>
          <w:rFonts w:cs="Arial"/>
          <w:lang w:val="sr-Cyrl-CS"/>
        </w:rPr>
        <w:t>.</w:t>
      </w:r>
    </w:p>
    <w:p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 xml:space="preserve">ку до </w:t>
      </w:r>
      <w:r w:rsidR="00F11A59">
        <w:rPr>
          <w:rFonts w:cs="Arial"/>
          <w:lang w:val="ru-RU"/>
        </w:rPr>
        <w:t>8</w:t>
      </w:r>
      <w:r w:rsidR="000D6ACE" w:rsidRPr="000E455D">
        <w:rPr>
          <w:rFonts w:cs="Arial"/>
          <w:lang w:val="sr-Cyrl-RS"/>
        </w:rPr>
        <w:t xml:space="preserve"> </w:t>
      </w:r>
      <w:r w:rsidRPr="00611597">
        <w:rPr>
          <w:rFonts w:cs="Arial"/>
          <w:lang w:val="ru-RU"/>
        </w:rPr>
        <w:t>(</w:t>
      </w:r>
      <w:r w:rsidR="00F11A59">
        <w:rPr>
          <w:rFonts w:cs="Arial"/>
          <w:lang w:val="ru-RU"/>
        </w:rPr>
        <w:t>осам</w:t>
      </w:r>
      <w:r w:rsidRPr="00611597">
        <w:rPr>
          <w:rFonts w:cs="Arial"/>
          <w:lang w:val="ru-RU"/>
        </w:rPr>
        <w:t>)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rsidR="00B7389F" w:rsidRPr="001B5F0E" w:rsidRDefault="00343A18" w:rsidP="00343A18">
      <w:pPr>
        <w:tabs>
          <w:tab w:val="left" w:pos="9090"/>
        </w:tabs>
        <w:rPr>
          <w:rFonts w:cs="Arial"/>
          <w:bCs/>
          <w:lang w:val="sr-Latn-RS"/>
        </w:rPr>
      </w:pPr>
      <w:r w:rsidRPr="000E455D">
        <w:rPr>
          <w:rFonts w:cs="Arial"/>
          <w:bCs/>
          <w:lang w:val="sr-Cyrl-CS"/>
        </w:rPr>
        <w:lastRenderedPageBreak/>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rsidR="0036126B" w:rsidRDefault="0036126B" w:rsidP="00343A18">
      <w:pPr>
        <w:autoSpaceDE w:val="0"/>
        <w:autoSpaceDN w:val="0"/>
        <w:adjustRightInd w:val="0"/>
        <w:spacing w:before="0"/>
        <w:rPr>
          <w:rFonts w:cs="Arial"/>
          <w:b/>
          <w:lang w:val="ru-RU"/>
        </w:rPr>
      </w:pPr>
    </w:p>
    <w:p w:rsidR="00754BC7" w:rsidRDefault="00754BC7" w:rsidP="00343A18">
      <w:pPr>
        <w:autoSpaceDE w:val="0"/>
        <w:autoSpaceDN w:val="0"/>
        <w:adjustRightInd w:val="0"/>
        <w:spacing w:before="0"/>
        <w:rPr>
          <w:rFonts w:cs="Arial"/>
          <w:b/>
          <w:lang w:val="ru-RU"/>
        </w:rPr>
      </w:pPr>
    </w:p>
    <w:p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ru-RU"/>
        </w:rPr>
      </w:pPr>
    </w:p>
    <w:p w:rsidR="006C1E55" w:rsidRDefault="006C1E55" w:rsidP="00343A18">
      <w:pPr>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t>РАСКИД УГОВОРА</w:t>
      </w:r>
    </w:p>
    <w:p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40155" w:rsidRDefault="00A40155" w:rsidP="00343A18">
      <w:pPr>
        <w:spacing w:before="0"/>
        <w:jc w:val="center"/>
        <w:rPr>
          <w:rFonts w:cs="Arial"/>
          <w:b/>
          <w:lang w:val="ru-RU"/>
        </w:rPr>
      </w:pPr>
    </w:p>
    <w:p w:rsidR="00A40155" w:rsidRDefault="00A40155" w:rsidP="00343A18">
      <w:pPr>
        <w:spacing w:before="0"/>
        <w:jc w:val="center"/>
        <w:rPr>
          <w:rFonts w:cs="Arial"/>
          <w:b/>
          <w:lang w:val="ru-RU"/>
        </w:rPr>
      </w:pPr>
    </w:p>
    <w:p w:rsidR="00A40155" w:rsidRDefault="00A40155" w:rsidP="00343A18">
      <w:pPr>
        <w:spacing w:before="0"/>
        <w:jc w:val="center"/>
        <w:rPr>
          <w:rFonts w:cs="Arial"/>
          <w:b/>
          <w:lang w:val="ru-RU"/>
        </w:rPr>
      </w:pPr>
    </w:p>
    <w:p w:rsidR="00A40155" w:rsidRDefault="00A40155" w:rsidP="00343A18">
      <w:pPr>
        <w:spacing w:before="0"/>
        <w:jc w:val="center"/>
        <w:rPr>
          <w:rFonts w:cs="Arial"/>
          <w:b/>
          <w:lang w:val="ru-RU"/>
        </w:rPr>
      </w:pPr>
    </w:p>
    <w:p w:rsidR="00A40155" w:rsidRDefault="00A40155"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611597">
        <w:rPr>
          <w:rFonts w:cs="Arial"/>
          <w:b/>
          <w:lang w:val="ru-RU"/>
        </w:rPr>
        <w:lastRenderedPageBreak/>
        <w:t>Члан 1</w:t>
      </w:r>
      <w:r w:rsidR="004E504E" w:rsidRPr="000E455D">
        <w:rPr>
          <w:rFonts w:cs="Arial"/>
          <w:b/>
          <w:lang w:val="sr-Cyrl-RS"/>
        </w:rPr>
        <w:t>5</w:t>
      </w:r>
      <w:r w:rsidRPr="00611597">
        <w:rPr>
          <w:rFonts w:cs="Arial"/>
          <w:b/>
          <w:lang w:val="ru-RU"/>
        </w:rPr>
        <w:t>.</w:t>
      </w:r>
    </w:p>
    <w:p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611597" w:rsidRDefault="00343A18" w:rsidP="00343A18">
      <w:pPr>
        <w:pStyle w:val="KDParagraf"/>
        <w:spacing w:before="0"/>
        <w:rPr>
          <w:rFonts w:eastAsia="Calibri" w:cs="Arial"/>
          <w:noProof/>
          <w:lang w:val="ru-RU"/>
        </w:rPr>
      </w:pPr>
    </w:p>
    <w:p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611597" w:rsidRDefault="00343A18" w:rsidP="00343A18">
      <w:pPr>
        <w:rPr>
          <w:rFonts w:cs="Arial"/>
          <w:lang w:val="ru-RU"/>
        </w:rPr>
      </w:pPr>
      <w:r w:rsidRPr="00611597">
        <w:rPr>
          <w:rFonts w:cs="Arial"/>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rsidR="00D75B57" w:rsidRPr="001B5F0E" w:rsidRDefault="00D75B57" w:rsidP="00343A18">
      <w:pPr>
        <w:pStyle w:val="KDParagraf"/>
        <w:spacing w:before="0"/>
        <w:rPr>
          <w:rFonts w:eastAsia="Calibri" w:cs="Arial"/>
          <w:noProof/>
          <w:lang w:val="sr-Latn-RS"/>
        </w:rPr>
      </w:pPr>
    </w:p>
    <w:p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611597" w:rsidRDefault="00343A18" w:rsidP="00343A18">
      <w:pPr>
        <w:tabs>
          <w:tab w:val="left" w:pos="9090"/>
        </w:tabs>
        <w:rPr>
          <w:rFonts w:cs="Arial"/>
          <w:smallCaps/>
          <w:lang w:val="ru-RU"/>
        </w:rPr>
      </w:pPr>
    </w:p>
    <w:p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0E455D" w:rsidRDefault="00343A18"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A96111" w:rsidRDefault="00A96111" w:rsidP="00343A18">
      <w:pPr>
        <w:pStyle w:val="KDParagraf"/>
        <w:spacing w:before="0"/>
        <w:rPr>
          <w:rFonts w:cs="Arial"/>
          <w:b/>
          <w:lang w:val="sr-Cyrl-BA"/>
        </w:rPr>
      </w:pPr>
    </w:p>
    <w:p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w:t>
      </w:r>
      <w:r w:rsidR="00D12FF4">
        <w:rPr>
          <w:rFonts w:cs="Arial"/>
          <w:spacing w:val="2"/>
          <w:lang w:val="sr-Cyrl-RS"/>
        </w:rPr>
        <w:t>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rsidR="00343A18" w:rsidRPr="00611597" w:rsidRDefault="00343A18" w:rsidP="00343A18">
      <w:pPr>
        <w:pStyle w:val="KDParagraf"/>
        <w:spacing w:before="0"/>
        <w:rPr>
          <w:rFonts w:cs="Arial"/>
          <w:i/>
          <w:lang w:val="ru-RU"/>
        </w:rPr>
      </w:pPr>
    </w:p>
    <w:p w:rsidR="00A40155" w:rsidRDefault="00A40155" w:rsidP="00343A18">
      <w:pPr>
        <w:spacing w:before="0"/>
        <w:rPr>
          <w:rFonts w:cs="Arial"/>
          <w:b/>
          <w:lang w:val="ru-RU"/>
        </w:rPr>
      </w:pPr>
    </w:p>
    <w:p w:rsidR="00343A18" w:rsidRPr="00611597" w:rsidRDefault="00343A18" w:rsidP="00343A18">
      <w:pPr>
        <w:spacing w:before="0"/>
        <w:rPr>
          <w:rFonts w:cs="Arial"/>
          <w:b/>
          <w:lang w:val="ru-RU"/>
        </w:rPr>
      </w:pPr>
      <w:r w:rsidRPr="00611597">
        <w:rPr>
          <w:rFonts w:cs="Arial"/>
          <w:b/>
          <w:lang w:val="ru-RU"/>
        </w:rPr>
        <w:lastRenderedPageBreak/>
        <w:t xml:space="preserve">   ИЗМЕНЕ ТОКОМ ТРАЈАЊА УГОВОРА</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rsidR="00AB001A" w:rsidRPr="00611597" w:rsidRDefault="00AB001A" w:rsidP="00394800">
      <w:pPr>
        <w:spacing w:before="0"/>
        <w:rPr>
          <w:rFonts w:cs="Arial"/>
          <w:lang w:val="ru-RU"/>
        </w:rPr>
      </w:pPr>
    </w:p>
    <w:p w:rsidR="00394800" w:rsidRPr="00611597" w:rsidRDefault="00343A18" w:rsidP="00394800">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rsidR="00343A18" w:rsidRPr="00611597" w:rsidRDefault="00343A18" w:rsidP="00343A18">
      <w:pPr>
        <w:pStyle w:val="KDParagraf"/>
        <w:spacing w:before="0"/>
        <w:rPr>
          <w:rFonts w:cs="Arial"/>
          <w:lang w:val="ru-RU"/>
        </w:rPr>
      </w:pPr>
      <w:r w:rsidRPr="00611597">
        <w:rPr>
          <w:rFonts w:cs="Arial"/>
          <w:lang w:val="ru-RU"/>
        </w:rPr>
        <w:t>.</w:t>
      </w:r>
    </w:p>
    <w:p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611597" w:rsidRDefault="00343A18" w:rsidP="00343A18">
      <w:pPr>
        <w:pStyle w:val="KDParagraf"/>
        <w:spacing w:before="0"/>
        <w:rPr>
          <w:rFonts w:cs="Arial"/>
          <w:i/>
          <w:lang w:val="ru-RU"/>
        </w:rPr>
      </w:pPr>
    </w:p>
    <w:p w:rsidR="00343A18" w:rsidRPr="00611597" w:rsidRDefault="00343A18" w:rsidP="00343A18">
      <w:pPr>
        <w:spacing w:before="0"/>
        <w:rPr>
          <w:rFonts w:cs="Arial"/>
          <w:b/>
          <w:lang w:val="ru-RU"/>
        </w:rPr>
      </w:pPr>
      <w:r w:rsidRPr="00611597">
        <w:rPr>
          <w:rFonts w:cs="Arial"/>
          <w:b/>
          <w:lang w:val="ru-RU"/>
        </w:rPr>
        <w:t>ЗАВРШНЕ ОДРЕДБЕ</w:t>
      </w:r>
    </w:p>
    <w:p w:rsidR="00343A18" w:rsidRPr="00611597" w:rsidRDefault="00343A18" w:rsidP="00343A18">
      <w:pPr>
        <w:pStyle w:val="KDParagraf"/>
        <w:spacing w:before="0"/>
        <w:rPr>
          <w:rFonts w:cs="Arial"/>
          <w:i/>
          <w:lang w:val="ru-RU"/>
        </w:rPr>
      </w:pPr>
    </w:p>
    <w:p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rsidR="00A40155" w:rsidRDefault="00A40155" w:rsidP="00343A18">
      <w:pPr>
        <w:spacing w:before="0"/>
        <w:jc w:val="center"/>
        <w:rPr>
          <w:rFonts w:cs="Arial"/>
          <w:b/>
          <w:lang w:val="ru-RU"/>
        </w:rPr>
      </w:pPr>
    </w:p>
    <w:p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rsidR="00343A18" w:rsidRPr="00611597" w:rsidRDefault="00343A18" w:rsidP="00343A18">
      <w:pPr>
        <w:tabs>
          <w:tab w:val="left" w:pos="9090"/>
        </w:tabs>
        <w:rPr>
          <w:rFonts w:cs="Arial"/>
          <w:lang w:val="ru-RU"/>
        </w:rPr>
      </w:pPr>
      <w:r w:rsidRPr="00611597">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43A18" w:rsidRPr="00611597" w:rsidRDefault="00343A18" w:rsidP="00343A18">
      <w:pPr>
        <w:tabs>
          <w:tab w:val="left" w:pos="9090"/>
        </w:tabs>
        <w:rPr>
          <w:rFonts w:cs="Arial"/>
          <w:lang w:val="ru-RU"/>
        </w:rPr>
      </w:pPr>
      <w:r w:rsidRPr="00611597">
        <w:rPr>
          <w:rFonts w:cs="Arial"/>
          <w:lang w:val="ru-RU"/>
        </w:rPr>
        <w:t>У случају спора примењује се материјално и процесно право Републике Србије, а поступак се води на српском језику.</w:t>
      </w: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3</w:t>
      </w:r>
      <w:r w:rsidRPr="00611597">
        <w:rPr>
          <w:rFonts w:cs="Arial"/>
          <w:b/>
          <w:lang w:val="ru-RU"/>
        </w:rPr>
        <w:t>.</w:t>
      </w:r>
    </w:p>
    <w:p w:rsidR="001353DA" w:rsidRPr="000E455D" w:rsidRDefault="00F9636A" w:rsidP="00074EEB">
      <w:pPr>
        <w:jc w:val="left"/>
        <w:rPr>
          <w:rFonts w:cs="Arial"/>
          <w:spacing w:val="2"/>
          <w:lang w:val="sr-Cyrl-CS"/>
        </w:rPr>
      </w:pPr>
      <w:r w:rsidRPr="000E455D">
        <w:rPr>
          <w:rFonts w:cs="Arial"/>
          <w:spacing w:val="2"/>
          <w:lang w:val="sr-Cyrl-CS"/>
        </w:rPr>
        <w:t>Овај У</w:t>
      </w:r>
      <w:r w:rsidR="001353DA" w:rsidRPr="000E455D">
        <w:rPr>
          <w:rFonts w:cs="Arial"/>
          <w:spacing w:val="2"/>
          <w:lang w:val="sr-Cyrl-CS"/>
        </w:rPr>
        <w:t>говор ступа на снагу кад се испуне следећи услови:</w:t>
      </w:r>
    </w:p>
    <w:p w:rsidR="001353DA" w:rsidRPr="000E455D" w:rsidRDefault="00F9636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када У</w:t>
      </w:r>
      <w:r w:rsidR="001353DA" w:rsidRPr="000E455D">
        <w:rPr>
          <w:rFonts w:cs="Arial"/>
          <w:spacing w:val="2"/>
          <w:lang w:val="sr-Cyrl-CS" w:eastAsia="sr-Latn-CS"/>
        </w:rPr>
        <w:t xml:space="preserve">говор потпишу овлашћена лица </w:t>
      </w:r>
      <w:r w:rsidRPr="000E455D">
        <w:rPr>
          <w:rFonts w:cs="Arial"/>
          <w:spacing w:val="2"/>
          <w:lang w:val="sr-Cyrl-CS" w:eastAsia="sr-Latn-CS"/>
        </w:rPr>
        <w:t>У</w:t>
      </w:r>
      <w:r w:rsidR="001353DA" w:rsidRPr="000E455D">
        <w:rPr>
          <w:rFonts w:cs="Arial"/>
          <w:spacing w:val="2"/>
          <w:lang w:val="sr-Cyrl-CS" w:eastAsia="sr-Latn-CS"/>
        </w:rPr>
        <w:t>говорних страна</w:t>
      </w:r>
    </w:p>
    <w:p w:rsidR="001353DA" w:rsidRPr="000E455D" w:rsidRDefault="001353DA" w:rsidP="00B56161">
      <w:pPr>
        <w:numPr>
          <w:ilvl w:val="0"/>
          <w:numId w:val="12"/>
        </w:numPr>
        <w:suppressAutoHyphens/>
        <w:spacing w:before="0" w:line="100" w:lineRule="atLeast"/>
        <w:jc w:val="left"/>
        <w:rPr>
          <w:rFonts w:cs="Arial"/>
          <w:spacing w:val="2"/>
          <w:lang w:val="sr-Cyrl-CS" w:eastAsia="sr-Latn-CS"/>
        </w:rPr>
      </w:pPr>
      <w:r w:rsidRPr="000E455D">
        <w:rPr>
          <w:rFonts w:cs="Arial"/>
          <w:spacing w:val="2"/>
          <w:lang w:val="sr-Cyrl-CS" w:eastAsia="sr-Latn-CS"/>
        </w:rPr>
        <w:t xml:space="preserve">када </w:t>
      </w:r>
      <w:r w:rsidRPr="000E455D">
        <w:rPr>
          <w:rFonts w:cs="Arial"/>
          <w:spacing w:val="2"/>
          <w:lang w:val="sr-Latn-CS" w:eastAsia="sr-Latn-CS"/>
        </w:rPr>
        <w:t>Продавац</w:t>
      </w:r>
      <w:r w:rsidRPr="000E455D">
        <w:rPr>
          <w:rFonts w:cs="Arial"/>
          <w:spacing w:val="2"/>
          <w:lang w:val="sr-Cyrl-CS" w:eastAsia="sr-Latn-CS"/>
        </w:rPr>
        <w:t xml:space="preserve"> достави средства финансијског обезбеђења за добро извршење посла.</w:t>
      </w:r>
    </w:p>
    <w:p w:rsidR="001353DA" w:rsidRPr="000E455D" w:rsidRDefault="001353DA" w:rsidP="001353DA">
      <w:pPr>
        <w:spacing w:before="0"/>
        <w:rPr>
          <w:rFonts w:cs="Arial"/>
          <w:spacing w:val="2"/>
          <w:lang w:val="sr-Cyrl-CS"/>
        </w:rPr>
      </w:pPr>
      <w:r w:rsidRPr="000E455D">
        <w:rPr>
          <w:rFonts w:cs="Arial"/>
          <w:spacing w:val="2"/>
          <w:lang w:val="sr-Cyrl-CS"/>
        </w:rPr>
        <w:t>За све</w:t>
      </w:r>
      <w:r w:rsidR="00F9636A" w:rsidRPr="000E455D">
        <w:rPr>
          <w:rFonts w:cs="Arial"/>
          <w:spacing w:val="2"/>
          <w:lang w:val="sr-Cyrl-CS"/>
        </w:rPr>
        <w:t xml:space="preserve"> што није регулисано овим У</w:t>
      </w:r>
      <w:r w:rsidRPr="000E455D">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074EEB" w:rsidRPr="000E455D" w:rsidRDefault="00074EEB" w:rsidP="001353DA">
      <w:pPr>
        <w:spacing w:before="0"/>
        <w:rPr>
          <w:rFonts w:cs="Arial"/>
          <w:spacing w:val="2"/>
          <w:lang w:val="sr-Cyrl-CS"/>
        </w:rPr>
      </w:pPr>
    </w:p>
    <w:p w:rsidR="001353DA" w:rsidRPr="000E455D" w:rsidRDefault="00F9636A" w:rsidP="00074EEB">
      <w:pPr>
        <w:spacing w:before="0"/>
        <w:rPr>
          <w:rFonts w:cs="Arial"/>
          <w:spacing w:val="2"/>
          <w:lang w:val="sr-Cyrl-CS"/>
        </w:rPr>
      </w:pPr>
      <w:r w:rsidRPr="000E455D">
        <w:rPr>
          <w:rFonts w:cs="Arial"/>
          <w:spacing w:val="2"/>
          <w:lang w:val="sr-Cyrl-CS"/>
        </w:rPr>
        <w:t>Саставни део овог У</w:t>
      </w:r>
      <w:r w:rsidR="001353DA" w:rsidRPr="000E455D">
        <w:rPr>
          <w:rFonts w:cs="Arial"/>
          <w:spacing w:val="2"/>
          <w:lang w:val="sr-Cyrl-CS"/>
        </w:rPr>
        <w:t>говора су и његови прилози, како следи:</w:t>
      </w:r>
    </w:p>
    <w:p w:rsidR="000D6ACE" w:rsidRPr="00611597" w:rsidRDefault="00074EEB" w:rsidP="00074EEB">
      <w:pPr>
        <w:tabs>
          <w:tab w:val="left" w:pos="9090"/>
        </w:tabs>
        <w:spacing w:before="0"/>
        <w:rPr>
          <w:rFonts w:cs="Arial"/>
          <w:lang w:val="ru-RU"/>
        </w:rPr>
      </w:pPr>
      <w:r w:rsidRPr="00611597">
        <w:rPr>
          <w:rFonts w:cs="Arial"/>
          <w:lang w:val="ru-RU"/>
        </w:rPr>
        <w:t>Прилог 1</w:t>
      </w:r>
      <w:r w:rsidRPr="000E455D">
        <w:rPr>
          <w:rFonts w:cs="Arial"/>
          <w:lang w:val="sr-Cyrl-RS"/>
        </w:rPr>
        <w:t>:</w:t>
      </w:r>
      <w:r w:rsidR="00F9636A" w:rsidRPr="000E455D">
        <w:rPr>
          <w:rFonts w:cs="Arial"/>
          <w:lang w:val="sr-Cyrl-RS"/>
        </w:rPr>
        <w:t xml:space="preserve"> </w:t>
      </w:r>
      <w:r w:rsidR="000D6ACE" w:rsidRPr="00611597">
        <w:rPr>
          <w:rFonts w:cs="Arial"/>
          <w:lang w:val="ru-RU"/>
        </w:rPr>
        <w:t>Понуда</w:t>
      </w:r>
    </w:p>
    <w:p w:rsidR="000D6ACE" w:rsidRPr="00611597" w:rsidRDefault="000D6ACE" w:rsidP="00074EEB">
      <w:pPr>
        <w:tabs>
          <w:tab w:val="left" w:pos="9090"/>
        </w:tabs>
        <w:spacing w:before="0"/>
        <w:rPr>
          <w:rFonts w:cs="Arial"/>
          <w:lang w:val="ru-RU"/>
        </w:rPr>
      </w:pPr>
      <w:r w:rsidRPr="00611597">
        <w:rPr>
          <w:rFonts w:cs="Arial"/>
          <w:lang w:val="ru-RU"/>
        </w:rPr>
        <w:t>Прилог 2</w:t>
      </w:r>
      <w:r w:rsidR="00074EEB" w:rsidRPr="000E455D">
        <w:rPr>
          <w:rFonts w:cs="Arial"/>
          <w:lang w:val="sr-Cyrl-CS"/>
        </w:rPr>
        <w:t>:</w:t>
      </w:r>
      <w:r w:rsidR="00F9636A" w:rsidRPr="000E455D">
        <w:rPr>
          <w:rFonts w:cs="Arial"/>
          <w:lang w:val="sr-Cyrl-RS"/>
        </w:rPr>
        <w:t xml:space="preserve"> </w:t>
      </w:r>
      <w:r w:rsidRPr="00611597">
        <w:rPr>
          <w:rFonts w:cs="Arial"/>
          <w:lang w:val="ru-RU"/>
        </w:rPr>
        <w:t>Образац структуре цене</w:t>
      </w:r>
    </w:p>
    <w:p w:rsidR="000D6ACE" w:rsidRPr="000E455D" w:rsidRDefault="000D6ACE" w:rsidP="00074EEB">
      <w:pPr>
        <w:tabs>
          <w:tab w:val="left" w:pos="9090"/>
        </w:tabs>
        <w:spacing w:before="0"/>
        <w:rPr>
          <w:rFonts w:cs="Arial"/>
          <w:lang w:val="sr-Cyrl-RS"/>
        </w:rPr>
      </w:pPr>
      <w:r w:rsidRPr="00611597">
        <w:rPr>
          <w:rFonts w:cs="Arial"/>
          <w:lang w:val="ru-RU"/>
        </w:rPr>
        <w:t>Прилог</w:t>
      </w:r>
      <w:r w:rsidR="00F9636A" w:rsidRPr="000E455D">
        <w:rPr>
          <w:rFonts w:cs="Arial"/>
          <w:lang w:val="sr-Cyrl-RS"/>
        </w:rPr>
        <w:t xml:space="preserve"> </w:t>
      </w:r>
      <w:r w:rsidR="00074EEB" w:rsidRPr="00611597">
        <w:rPr>
          <w:rFonts w:cs="Arial"/>
          <w:lang w:val="ru-RU"/>
        </w:rPr>
        <w:t xml:space="preserve">3: Техничка спецификација </w:t>
      </w:r>
    </w:p>
    <w:p w:rsidR="000D6ACE" w:rsidRDefault="000D6ACE" w:rsidP="00074EEB">
      <w:pPr>
        <w:tabs>
          <w:tab w:val="left" w:pos="9090"/>
        </w:tabs>
        <w:spacing w:before="0"/>
        <w:rPr>
          <w:rFonts w:cs="Arial"/>
          <w:i/>
          <w:lang w:val="ru-RU"/>
        </w:rPr>
      </w:pPr>
      <w:r w:rsidRPr="00611597">
        <w:rPr>
          <w:rFonts w:cs="Arial"/>
          <w:lang w:val="ru-RU"/>
        </w:rPr>
        <w:t>Прилог 4</w:t>
      </w:r>
      <w:r w:rsidR="00074EEB" w:rsidRPr="000E455D">
        <w:rPr>
          <w:rFonts w:cs="Arial"/>
          <w:lang w:val="sr-Cyrl-CS"/>
        </w:rPr>
        <w:t>:</w:t>
      </w:r>
      <w:r w:rsidRPr="00611597">
        <w:rPr>
          <w:rFonts w:cs="Arial"/>
          <w:lang w:val="ru-RU"/>
        </w:rPr>
        <w:t xml:space="preserve"> </w:t>
      </w:r>
      <w:r w:rsidR="00074EEB" w:rsidRPr="000E455D">
        <w:rPr>
          <w:rFonts w:cs="Arial"/>
          <w:lang w:val="sr-Cyrl-RS"/>
        </w:rPr>
        <w:t xml:space="preserve"> </w:t>
      </w:r>
      <w:r w:rsidRPr="00611597">
        <w:rPr>
          <w:rFonts w:cs="Arial"/>
          <w:i/>
          <w:lang w:val="ru-RU"/>
        </w:rPr>
        <w:t>Споразум о заједничком наступању</w:t>
      </w:r>
    </w:p>
    <w:p w:rsidR="005C02CC" w:rsidRPr="005C02CC" w:rsidRDefault="005C02CC" w:rsidP="00074EEB">
      <w:pPr>
        <w:tabs>
          <w:tab w:val="left" w:pos="9090"/>
        </w:tabs>
        <w:spacing w:before="0"/>
        <w:rPr>
          <w:rFonts w:cs="Arial"/>
          <w:lang w:val="sr-Cyrl-RS"/>
        </w:rPr>
      </w:pPr>
      <w:r>
        <w:rPr>
          <w:rFonts w:cs="Arial"/>
          <w:lang w:val="sr-Cyrl-RS"/>
        </w:rPr>
        <w:t>Прилог 5:  Средство финансијског обезбеђења</w:t>
      </w:r>
    </w:p>
    <w:p w:rsidR="000D6ACE" w:rsidRPr="00611597" w:rsidRDefault="000D6ACE" w:rsidP="00074EEB">
      <w:pPr>
        <w:tabs>
          <w:tab w:val="left" w:pos="9090"/>
        </w:tabs>
        <w:spacing w:before="0"/>
        <w:rPr>
          <w:rFonts w:cs="Arial"/>
          <w:lang w:val="ru-RU"/>
        </w:rPr>
      </w:pPr>
    </w:p>
    <w:p w:rsidR="001353DA" w:rsidRPr="000E455D" w:rsidRDefault="001353DA" w:rsidP="001353DA">
      <w:pPr>
        <w:spacing w:before="0"/>
        <w:rPr>
          <w:rFonts w:cs="Arial"/>
          <w:spacing w:val="2"/>
          <w:lang w:val="sr-Cyrl-CS"/>
        </w:rPr>
      </w:pPr>
      <w:r w:rsidRPr="000E455D">
        <w:rPr>
          <w:rFonts w:cs="Arial"/>
          <w:spacing w:val="2"/>
          <w:lang w:val="sr-Cyrl-CS"/>
        </w:rPr>
        <w:lastRenderedPageBreak/>
        <w:t>Уговорне с</w:t>
      </w:r>
      <w:r w:rsidR="00F9636A" w:rsidRPr="000E455D">
        <w:rPr>
          <w:rFonts w:cs="Arial"/>
          <w:spacing w:val="2"/>
          <w:lang w:val="sr-Cyrl-CS"/>
        </w:rPr>
        <w:t>тране сагласно изјављују да су У</w:t>
      </w:r>
      <w:r w:rsidRPr="000E455D">
        <w:rPr>
          <w:rFonts w:cs="Arial"/>
          <w:spacing w:val="2"/>
          <w:lang w:val="sr-Cyrl-CS"/>
        </w:rPr>
        <w:t>говор прочитале, разумеле и да уговорне одредбе у свему представљају израз њихове стварне воље.</w:t>
      </w:r>
    </w:p>
    <w:p w:rsidR="00A01600" w:rsidRPr="000E455D" w:rsidRDefault="00A01600" w:rsidP="001353DA">
      <w:pPr>
        <w:spacing w:before="0"/>
        <w:rPr>
          <w:rFonts w:cs="Arial"/>
          <w:i/>
          <w:spacing w:val="2"/>
          <w:lang w:val="sr-Cyrl-CS"/>
        </w:rPr>
      </w:pPr>
    </w:p>
    <w:p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279"/>
        <w:gridCol w:w="1094"/>
        <w:gridCol w:w="4203"/>
      </w:tblGrid>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КУПАЦ</w:t>
            </w: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ПРОДАВАЦ</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rPr>
            </w:pPr>
            <w:r w:rsidRPr="000E455D">
              <w:rPr>
                <w:rFonts w:cs="Arial"/>
                <w:b/>
              </w:rPr>
              <w:t>ЈП „</w:t>
            </w:r>
            <w:r w:rsidR="00AB7CFA">
              <w:rPr>
                <w:rFonts w:cs="Arial"/>
                <w:b/>
                <w:lang w:val="sr-Cyrl-RS"/>
              </w:rPr>
              <w:t>ЕЛЕКТРОПРИВРЕДА</w:t>
            </w:r>
            <w:r w:rsidRPr="000E455D">
              <w:rPr>
                <w:rFonts w:cs="Arial"/>
                <w:b/>
              </w:rPr>
              <w:t xml:space="preserve"> </w:t>
            </w:r>
            <w:r w:rsidR="00AB7CFA">
              <w:rPr>
                <w:rFonts w:cs="Arial"/>
                <w:b/>
                <w:lang w:val="sr-Cyrl-RS"/>
              </w:rPr>
              <w:t>СРБИЈЕ</w:t>
            </w:r>
            <w:r w:rsidRPr="000E455D">
              <w:rPr>
                <w:rFonts w:cs="Arial"/>
                <w:b/>
              </w:rPr>
              <w:t>“Београд</w:t>
            </w:r>
          </w:p>
          <w:p w:rsidR="00343A18" w:rsidRPr="000E455D" w:rsidRDefault="00343A18" w:rsidP="00BC01DC">
            <w:pPr>
              <w:spacing w:before="0"/>
              <w:jc w:val="center"/>
              <w:rPr>
                <w:rFonts w:cs="Arial"/>
                <w:b/>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b/>
              </w:rPr>
              <w:t>Назив</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c>
          <w:tcPr>
            <w:tcW w:w="1275" w:type="dxa"/>
            <w:shd w:val="clear" w:color="auto" w:fill="auto"/>
            <w:vAlign w:val="center"/>
            <w:hideMark/>
          </w:tcPr>
          <w:p w:rsidR="00343A18" w:rsidRPr="000E455D" w:rsidRDefault="00343A18" w:rsidP="00BC01DC">
            <w:pPr>
              <w:spacing w:before="0"/>
              <w:jc w:val="center"/>
              <w:rPr>
                <w:rFonts w:cs="Arial"/>
                <w:smallCaps/>
              </w:rPr>
            </w:pPr>
            <w:r w:rsidRPr="000E455D">
              <w:rPr>
                <w:rFonts w:cs="Arial"/>
              </w:rPr>
              <w:t>М.П.</w:t>
            </w: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b/>
              </w:rPr>
              <w:t>_____________________________</w:t>
            </w:r>
          </w:p>
        </w:tc>
      </w:tr>
      <w:tr w:rsidR="000E455D" w:rsidRPr="000E455D" w:rsidTr="00BC01DC">
        <w:tc>
          <w:tcPr>
            <w:tcW w:w="4503" w:type="dxa"/>
            <w:shd w:val="clear" w:color="auto" w:fill="auto"/>
            <w:vAlign w:val="center"/>
            <w:hideMark/>
          </w:tcPr>
          <w:p w:rsidR="00343A18" w:rsidRPr="000E455D" w:rsidRDefault="00343A18" w:rsidP="00BC01DC">
            <w:pPr>
              <w:spacing w:before="0"/>
              <w:jc w:val="center"/>
              <w:rPr>
                <w:rFonts w:cs="Arial"/>
                <w:b/>
                <w:smallCaps/>
                <w:lang w:val="sr-Cyrl-RS"/>
              </w:rPr>
            </w:pPr>
          </w:p>
        </w:tc>
        <w:tc>
          <w:tcPr>
            <w:tcW w:w="1275" w:type="dxa"/>
            <w:shd w:val="clear" w:color="auto" w:fill="auto"/>
            <w:vAlign w:val="center"/>
          </w:tcPr>
          <w:p w:rsidR="00343A18" w:rsidRPr="000E455D" w:rsidRDefault="00343A18" w:rsidP="00BC01DC">
            <w:pPr>
              <w:spacing w:before="0"/>
              <w:jc w:val="center"/>
              <w:rPr>
                <w:rFonts w:cs="Arial"/>
                <w:b/>
                <w:smallCaps/>
              </w:rPr>
            </w:pPr>
          </w:p>
        </w:tc>
        <w:tc>
          <w:tcPr>
            <w:tcW w:w="4395" w:type="dxa"/>
            <w:shd w:val="clear" w:color="auto" w:fill="auto"/>
            <w:vAlign w:val="center"/>
            <w:hideMark/>
          </w:tcPr>
          <w:p w:rsidR="00343A18" w:rsidRPr="000E455D" w:rsidRDefault="00343A18" w:rsidP="00BC01DC">
            <w:pPr>
              <w:spacing w:before="0"/>
              <w:jc w:val="center"/>
              <w:rPr>
                <w:rFonts w:cs="Arial"/>
                <w:b/>
                <w:smallCaps/>
              </w:rPr>
            </w:pPr>
            <w:r w:rsidRPr="000E455D">
              <w:rPr>
                <w:rFonts w:cs="Arial"/>
              </w:rPr>
              <w:t>име и презиме</w:t>
            </w:r>
          </w:p>
        </w:tc>
      </w:tr>
      <w:tr w:rsidR="00343A18" w:rsidRPr="000E455D" w:rsidTr="00BC01DC">
        <w:tc>
          <w:tcPr>
            <w:tcW w:w="4503" w:type="dxa"/>
            <w:shd w:val="clear" w:color="auto" w:fill="auto"/>
            <w:vAlign w:val="center"/>
            <w:hideMark/>
          </w:tcPr>
          <w:p w:rsidR="0045792E" w:rsidRDefault="0045792E" w:rsidP="0045792E">
            <w:pPr>
              <w:spacing w:before="0"/>
              <w:rPr>
                <w:rFonts w:cs="Arial"/>
                <w:lang w:val="sr-Cyrl-RS"/>
              </w:rPr>
            </w:pPr>
            <w:r>
              <w:rPr>
                <w:rFonts w:cs="Arial"/>
                <w:lang w:val="sr-Cyrl-RS"/>
              </w:rPr>
              <w:t xml:space="preserve">                    </w:t>
            </w:r>
            <w:r w:rsidR="00641F19">
              <w:rPr>
                <w:rFonts w:cs="Arial"/>
                <w:lang w:val="sr-Cyrl-RS"/>
              </w:rPr>
              <w:t xml:space="preserve">Милан Лаковић </w:t>
            </w:r>
          </w:p>
          <w:p w:rsidR="00343A18" w:rsidRDefault="0045792E" w:rsidP="0045792E">
            <w:pPr>
              <w:spacing w:before="0"/>
              <w:rPr>
                <w:rFonts w:cs="Arial"/>
                <w:lang w:val="sr-Cyrl-RS"/>
              </w:rPr>
            </w:pPr>
            <w:r>
              <w:rPr>
                <w:rFonts w:cs="Arial"/>
                <w:lang w:val="sr-Cyrl-RS"/>
              </w:rPr>
              <w:t xml:space="preserve">                </w:t>
            </w:r>
            <w:r w:rsidR="00641F19">
              <w:rPr>
                <w:rFonts w:cs="Arial"/>
                <w:lang w:val="sr-Cyrl-RS"/>
              </w:rPr>
              <w:t xml:space="preserve">финансијски директор </w:t>
            </w:r>
          </w:p>
          <w:p w:rsidR="00641F19" w:rsidRPr="000E455D" w:rsidRDefault="0045792E" w:rsidP="00BC01DC">
            <w:pPr>
              <w:spacing w:before="0"/>
              <w:jc w:val="center"/>
              <w:rPr>
                <w:rFonts w:cs="Arial"/>
                <w:lang w:val="sr-Cyrl-RS"/>
              </w:rPr>
            </w:pPr>
            <w:r>
              <w:rPr>
                <w:rFonts w:cs="Arial"/>
                <w:lang w:val="sr-Cyrl-RS"/>
              </w:rPr>
              <w:t xml:space="preserve">   </w:t>
            </w:r>
            <w:r w:rsidR="00641F19">
              <w:rPr>
                <w:rFonts w:cs="Arial"/>
                <w:lang w:val="sr-Cyrl-RS"/>
              </w:rPr>
              <w:t>ТЕ – КО Костолац</w:t>
            </w:r>
          </w:p>
          <w:p w:rsidR="000D6ACE" w:rsidRPr="000E455D" w:rsidRDefault="000D6ACE" w:rsidP="00BC01DC">
            <w:pPr>
              <w:spacing w:before="0"/>
              <w:jc w:val="center"/>
              <w:rPr>
                <w:rFonts w:cs="Arial"/>
                <w:lang w:val="sr-Cyrl-RS"/>
              </w:rPr>
            </w:pPr>
          </w:p>
        </w:tc>
        <w:tc>
          <w:tcPr>
            <w:tcW w:w="1275" w:type="dxa"/>
            <w:shd w:val="clear" w:color="auto" w:fill="auto"/>
            <w:vAlign w:val="center"/>
          </w:tcPr>
          <w:p w:rsidR="00343A18" w:rsidRPr="008908E2" w:rsidRDefault="00343A18" w:rsidP="00BC01DC">
            <w:pPr>
              <w:spacing w:before="0"/>
              <w:jc w:val="center"/>
              <w:rPr>
                <w:rFonts w:cs="Arial"/>
                <w:b/>
                <w:smallCaps/>
                <w:lang w:val="ru-RU"/>
              </w:rPr>
            </w:pPr>
          </w:p>
        </w:tc>
        <w:tc>
          <w:tcPr>
            <w:tcW w:w="4395" w:type="dxa"/>
            <w:shd w:val="clear" w:color="auto" w:fill="auto"/>
            <w:vAlign w:val="center"/>
          </w:tcPr>
          <w:p w:rsidR="00343A18" w:rsidRPr="000E455D" w:rsidRDefault="00343A18" w:rsidP="00BC01DC">
            <w:pPr>
              <w:spacing w:before="0"/>
              <w:jc w:val="center"/>
              <w:rPr>
                <w:rFonts w:cs="Arial"/>
                <w:b/>
                <w:smallCaps/>
              </w:rPr>
            </w:pPr>
            <w:r w:rsidRPr="000E455D">
              <w:rPr>
                <w:rFonts w:cs="Arial"/>
              </w:rPr>
              <w:t>функција</w:t>
            </w:r>
          </w:p>
        </w:tc>
      </w:tr>
    </w:tbl>
    <w:p w:rsidR="00F9636A" w:rsidRPr="000E455D" w:rsidRDefault="00F9636A" w:rsidP="007D5281">
      <w:pPr>
        <w:rPr>
          <w:rFonts w:cs="Arial"/>
          <w:b/>
          <w:lang w:val="sr-Cyrl-RS"/>
        </w:rPr>
      </w:pPr>
    </w:p>
    <w:sectPr w:rsidR="00F9636A" w:rsidRPr="000E455D" w:rsidSect="00D75B57">
      <w:footnotePr>
        <w:pos w:val="beneathText"/>
      </w:footnotePr>
      <w:pgSz w:w="12240" w:h="15840" w:code="1"/>
      <w:pgMar w:top="1077" w:right="1440" w:bottom="1021"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D9" w:rsidRDefault="00ED1FD9">
      <w:r>
        <w:separator/>
      </w:r>
    </w:p>
    <w:p w:rsidR="00ED1FD9" w:rsidRDefault="00ED1FD9"/>
  </w:endnote>
  <w:endnote w:type="continuationSeparator" w:id="0">
    <w:p w:rsidR="00ED1FD9" w:rsidRDefault="00ED1FD9">
      <w:r>
        <w:continuationSeparator/>
      </w:r>
    </w:p>
    <w:p w:rsidR="00ED1FD9" w:rsidRDefault="00ED1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9" w:rsidRDefault="00ED1FD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1FD9" w:rsidRDefault="00ED1FD9" w:rsidP="00841BE7">
    <w:pPr>
      <w:pStyle w:val="Footer"/>
      <w:ind w:right="360"/>
    </w:pPr>
  </w:p>
  <w:p w:rsidR="00ED1FD9" w:rsidRDefault="00ED1FD9" w:rsidP="00F73042"/>
  <w:p w:rsidR="00ED1FD9" w:rsidRDefault="00ED1F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9" w:rsidRPr="00EC5BB4" w:rsidRDefault="00ED1FD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71E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71E9">
      <w:rPr>
        <w:rStyle w:val="PageNumber"/>
        <w:rFonts w:cs="Arial"/>
        <w:b/>
        <w:noProof/>
        <w:szCs w:val="24"/>
      </w:rPr>
      <w:t>55</w:t>
    </w:r>
    <w:r w:rsidRPr="00EC5BB4">
      <w:rPr>
        <w:rStyle w:val="PageNumber"/>
        <w:rFonts w:cs="Arial"/>
        <w:b/>
        <w:szCs w:val="24"/>
      </w:rPr>
      <w:fldChar w:fldCharType="end"/>
    </w:r>
  </w:p>
  <w:p w:rsidR="00ED1FD9" w:rsidRDefault="00ED1F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9" w:rsidRPr="00EC5BB4" w:rsidRDefault="00ED1FD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371E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371E9">
      <w:rPr>
        <w:rStyle w:val="PageNumber"/>
        <w:rFonts w:cs="Arial"/>
        <w:b/>
        <w:noProof/>
        <w:szCs w:val="24"/>
      </w:rPr>
      <w:t>55</w:t>
    </w:r>
    <w:r w:rsidRPr="00EC5BB4">
      <w:rPr>
        <w:rStyle w:val="PageNumber"/>
        <w:rFonts w:cs="Arial"/>
        <w:b/>
        <w:szCs w:val="24"/>
      </w:rPr>
      <w:fldChar w:fldCharType="end"/>
    </w:r>
  </w:p>
  <w:p w:rsidR="00ED1FD9" w:rsidRDefault="00ED1FD9">
    <w:pPr>
      <w:pStyle w:val="Footer"/>
    </w:pPr>
  </w:p>
  <w:p w:rsidR="00ED1FD9" w:rsidRDefault="00ED1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D9" w:rsidRDefault="00ED1FD9">
      <w:r>
        <w:separator/>
      </w:r>
    </w:p>
    <w:p w:rsidR="00ED1FD9" w:rsidRDefault="00ED1FD9"/>
  </w:footnote>
  <w:footnote w:type="continuationSeparator" w:id="0">
    <w:p w:rsidR="00ED1FD9" w:rsidRDefault="00ED1FD9">
      <w:r>
        <w:continuationSeparator/>
      </w:r>
    </w:p>
    <w:p w:rsidR="00ED1FD9" w:rsidRDefault="00ED1F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9" w:rsidRDefault="00ED1FD9" w:rsidP="004276AD">
    <w:pPr>
      <w:pStyle w:val="Header"/>
      <w:rPr>
        <w:sz w:val="20"/>
      </w:rPr>
    </w:pPr>
  </w:p>
  <w:p w:rsidR="00ED1FD9" w:rsidRPr="00321856" w:rsidRDefault="00ED1FD9"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3100/0600/2020</w:t>
    </w:r>
  </w:p>
  <w:p w:rsidR="00ED1FD9" w:rsidRPr="00611597" w:rsidRDefault="00ED1FD9" w:rsidP="004276AD">
    <w:pPr>
      <w:pStyle w:val="Header"/>
      <w:rPr>
        <w:lang w:val="ru-RU"/>
      </w:rPr>
    </w:pPr>
  </w:p>
  <w:p w:rsidR="00ED1FD9" w:rsidRDefault="00ED1F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D9" w:rsidRDefault="00ED1FD9" w:rsidP="004276AD">
    <w:pPr>
      <w:pStyle w:val="Header"/>
      <w:rPr>
        <w:lang w:val="sr-Cyrl-RS"/>
      </w:rPr>
    </w:pPr>
  </w:p>
  <w:p w:rsidR="00ED1FD9" w:rsidRPr="007D00FA" w:rsidRDefault="00ED1FD9"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ЈН/3100/0600/2020</w:t>
    </w:r>
  </w:p>
  <w:p w:rsidR="00ED1FD9" w:rsidRPr="00611597" w:rsidRDefault="00ED1FD9" w:rsidP="00210557">
    <w:pPr>
      <w:pStyle w:val="Header"/>
      <w:jc w:val="center"/>
      <w:rPr>
        <w:lang w:val="ru-RU"/>
      </w:rPr>
    </w:pPr>
  </w:p>
  <w:p w:rsidR="00ED1FD9" w:rsidRDefault="00ED1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4E02B68"/>
    <w:multiLevelType w:val="hybridMultilevel"/>
    <w:tmpl w:val="1902D1C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CEE2738"/>
    <w:multiLevelType w:val="hybridMultilevel"/>
    <w:tmpl w:val="98B4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BF7036"/>
    <w:multiLevelType w:val="hybridMultilevel"/>
    <w:tmpl w:val="16A0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FC1386A"/>
    <w:multiLevelType w:val="hybridMultilevel"/>
    <w:tmpl w:val="2C7E2934"/>
    <w:lvl w:ilvl="0" w:tplc="5EAED75A">
      <w:numFmt w:val="bullet"/>
      <w:lvlText w:val="-"/>
      <w:lvlJc w:val="left"/>
      <w:pPr>
        <w:ind w:left="405" w:hanging="360"/>
      </w:pPr>
      <w:rPr>
        <w:rFonts w:ascii="Arial" w:eastAsia="Times New Roman" w:hAnsi="Arial" w:cs="Aria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2">
    <w:nsid w:val="318C7426"/>
    <w:multiLevelType w:val="hybridMultilevel"/>
    <w:tmpl w:val="4900E946"/>
    <w:lvl w:ilvl="0" w:tplc="16D66E0C">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97E433E"/>
    <w:multiLevelType w:val="hybridMultilevel"/>
    <w:tmpl w:val="D088A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1C13D23"/>
    <w:multiLevelType w:val="multilevel"/>
    <w:tmpl w:val="789C9D1C"/>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EAB28D9"/>
    <w:multiLevelType w:val="hybridMultilevel"/>
    <w:tmpl w:val="A0B00F7E"/>
    <w:lvl w:ilvl="0" w:tplc="711A5942">
      <w:numFmt w:val="bullet"/>
      <w:lvlText w:val="-"/>
      <w:lvlJc w:val="left"/>
      <w:pPr>
        <w:ind w:left="390" w:hanging="360"/>
      </w:pPr>
      <w:rPr>
        <w:rFonts w:ascii="Calibri" w:eastAsia="Times New Roman"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cs="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cs="Courier New" w:hint="default"/>
      </w:rPr>
    </w:lvl>
    <w:lvl w:ilvl="8" w:tplc="04090005">
      <w:start w:val="1"/>
      <w:numFmt w:val="bullet"/>
      <w:lvlText w:val=""/>
      <w:lvlJc w:val="left"/>
      <w:pPr>
        <w:ind w:left="6150"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6D96C1B"/>
    <w:multiLevelType w:val="hybridMultilevel"/>
    <w:tmpl w:val="CF904CCE"/>
    <w:lvl w:ilvl="0" w:tplc="D312ED22">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9ED746B"/>
    <w:multiLevelType w:val="hybridMultilevel"/>
    <w:tmpl w:val="F6328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611CBB"/>
    <w:multiLevelType w:val="hybridMultilevel"/>
    <w:tmpl w:val="536A6DC8"/>
    <w:lvl w:ilvl="0" w:tplc="04090005">
      <w:start w:val="1"/>
      <w:numFmt w:val="bullet"/>
      <w:lvlText w:val=""/>
      <w:lvlJc w:val="left"/>
      <w:pPr>
        <w:ind w:left="720" w:hanging="360"/>
      </w:pPr>
      <w:rPr>
        <w:rFonts w:ascii="Wingdings" w:hAnsi="Wingdings" w:hint="default"/>
      </w:rPr>
    </w:lvl>
    <w:lvl w:ilvl="1" w:tplc="173A626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3915C74"/>
    <w:multiLevelType w:val="hybridMultilevel"/>
    <w:tmpl w:val="536E0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5E3668B"/>
    <w:multiLevelType w:val="hybridMultilevel"/>
    <w:tmpl w:val="4886BB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93E01F8"/>
    <w:multiLevelType w:val="hybridMultilevel"/>
    <w:tmpl w:val="737256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nsid w:val="7CF76F3A"/>
    <w:multiLevelType w:val="hybridMultilevel"/>
    <w:tmpl w:val="A266C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6"/>
  </w:num>
  <w:num w:numId="2">
    <w:abstractNumId w:val="67"/>
  </w:num>
  <w:num w:numId="3">
    <w:abstractNumId w:val="89"/>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3"/>
  </w:num>
  <w:num w:numId="9">
    <w:abstractNumId w:val="106"/>
  </w:num>
  <w:num w:numId="10">
    <w:abstractNumId w:val="78"/>
  </w:num>
  <w:num w:numId="11">
    <w:abstractNumId w:val="69"/>
  </w:num>
  <w:num w:numId="12">
    <w:abstractNumId w:val="62"/>
  </w:num>
  <w:num w:numId="13">
    <w:abstractNumId w:val="59"/>
  </w:num>
  <w:num w:numId="14">
    <w:abstractNumId w:val="81"/>
  </w:num>
  <w:num w:numId="15">
    <w:abstractNumId w:val="66"/>
  </w:num>
  <w:num w:numId="16">
    <w:abstractNumId w:val="91"/>
  </w:num>
  <w:num w:numId="17">
    <w:abstractNumId w:val="95"/>
  </w:num>
  <w:num w:numId="18">
    <w:abstractNumId w:val="91"/>
  </w:num>
  <w:num w:numId="19">
    <w:abstractNumId w:val="51"/>
  </w:num>
  <w:num w:numId="20">
    <w:abstractNumId w:val="80"/>
  </w:num>
  <w:num w:numId="21">
    <w:abstractNumId w:val="60"/>
  </w:num>
  <w:num w:numId="22">
    <w:abstractNumId w:val="85"/>
  </w:num>
  <w:num w:numId="23">
    <w:abstractNumId w:val="68"/>
  </w:num>
  <w:num w:numId="24">
    <w:abstractNumId w:val="49"/>
  </w:num>
  <w:num w:numId="25">
    <w:abstractNumId w:val="52"/>
  </w:num>
  <w:num w:numId="26">
    <w:abstractNumId w:val="75"/>
  </w:num>
  <w:num w:numId="27">
    <w:abstractNumId w:val="94"/>
  </w:num>
  <w:num w:numId="28">
    <w:abstractNumId w:val="82"/>
  </w:num>
  <w:num w:numId="29">
    <w:abstractNumId w:val="97"/>
  </w:num>
  <w:num w:numId="30">
    <w:abstractNumId w:val="86"/>
  </w:num>
  <w:num w:numId="31">
    <w:abstractNumId w:val="74"/>
  </w:num>
  <w:num w:numId="32">
    <w:abstractNumId w:val="70"/>
  </w:num>
  <w:num w:numId="33">
    <w:abstractNumId w:val="72"/>
  </w:num>
  <w:num w:numId="34">
    <w:abstractNumId w:val="63"/>
  </w:num>
  <w:num w:numId="35">
    <w:abstractNumId w:val="99"/>
  </w:num>
  <w:num w:numId="36">
    <w:abstractNumId w:val="7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84"/>
  </w:num>
  <w:num w:numId="41">
    <w:abstractNumId w:val="71"/>
  </w:num>
  <w:num w:numId="42">
    <w:abstractNumId w:val="53"/>
  </w:num>
  <w:num w:numId="43">
    <w:abstractNumId w:val="107"/>
  </w:num>
  <w:num w:numId="44">
    <w:abstractNumId w:val="77"/>
  </w:num>
  <w:num w:numId="45">
    <w:abstractNumId w:val="93"/>
  </w:num>
  <w:num w:numId="4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9"/>
  </w:num>
  <w:num w:numId="48">
    <w:abstractNumId w:val="90"/>
  </w:num>
  <w:num w:numId="49">
    <w:abstractNumId w:val="102"/>
  </w:num>
  <w:num w:numId="50">
    <w:abstractNumId w:val="9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7BD"/>
    <w:rsid w:val="00014F46"/>
    <w:rsid w:val="00015894"/>
    <w:rsid w:val="00015D88"/>
    <w:rsid w:val="00015E2F"/>
    <w:rsid w:val="00015E7C"/>
    <w:rsid w:val="000162B9"/>
    <w:rsid w:val="000167FC"/>
    <w:rsid w:val="00016F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276"/>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0B9"/>
    <w:rsid w:val="0005127F"/>
    <w:rsid w:val="00051432"/>
    <w:rsid w:val="00051B4A"/>
    <w:rsid w:val="00052B06"/>
    <w:rsid w:val="00052DCF"/>
    <w:rsid w:val="00052F72"/>
    <w:rsid w:val="0005316D"/>
    <w:rsid w:val="000532AB"/>
    <w:rsid w:val="000533E6"/>
    <w:rsid w:val="00053796"/>
    <w:rsid w:val="00053A43"/>
    <w:rsid w:val="00053D87"/>
    <w:rsid w:val="00053E33"/>
    <w:rsid w:val="00054E1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49"/>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B7FC5"/>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7F5"/>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C7F"/>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0DBF"/>
    <w:rsid w:val="00160F45"/>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EC8"/>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6AD"/>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11"/>
    <w:rsid w:val="001D1509"/>
    <w:rsid w:val="001D19A2"/>
    <w:rsid w:val="001D1E66"/>
    <w:rsid w:val="001D1EB2"/>
    <w:rsid w:val="001D2119"/>
    <w:rsid w:val="001D307C"/>
    <w:rsid w:val="001D32F5"/>
    <w:rsid w:val="001D38C4"/>
    <w:rsid w:val="001D3C3D"/>
    <w:rsid w:val="001D3C84"/>
    <w:rsid w:val="001D3DBD"/>
    <w:rsid w:val="001D4246"/>
    <w:rsid w:val="001D4DC7"/>
    <w:rsid w:val="001D4E60"/>
    <w:rsid w:val="001D5159"/>
    <w:rsid w:val="001D5473"/>
    <w:rsid w:val="001D5729"/>
    <w:rsid w:val="001D5871"/>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369D"/>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997"/>
    <w:rsid w:val="002139AE"/>
    <w:rsid w:val="00213BFB"/>
    <w:rsid w:val="00213C60"/>
    <w:rsid w:val="00213D3C"/>
    <w:rsid w:val="00213D6F"/>
    <w:rsid w:val="00213FB3"/>
    <w:rsid w:val="00214046"/>
    <w:rsid w:val="002140FC"/>
    <w:rsid w:val="002141D7"/>
    <w:rsid w:val="0021431E"/>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683"/>
    <w:rsid w:val="00235837"/>
    <w:rsid w:val="0023587D"/>
    <w:rsid w:val="00235AC1"/>
    <w:rsid w:val="00236565"/>
    <w:rsid w:val="0023668D"/>
    <w:rsid w:val="00236692"/>
    <w:rsid w:val="00236BCF"/>
    <w:rsid w:val="0023758C"/>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23C"/>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6895"/>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7A"/>
    <w:rsid w:val="002815D8"/>
    <w:rsid w:val="00281923"/>
    <w:rsid w:val="00281C44"/>
    <w:rsid w:val="00281CE1"/>
    <w:rsid w:val="00281EAD"/>
    <w:rsid w:val="0028205E"/>
    <w:rsid w:val="0028213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06"/>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EE"/>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9B9"/>
    <w:rsid w:val="002F1040"/>
    <w:rsid w:val="002F13B3"/>
    <w:rsid w:val="002F1423"/>
    <w:rsid w:val="002F1788"/>
    <w:rsid w:val="002F1C1B"/>
    <w:rsid w:val="002F1E22"/>
    <w:rsid w:val="002F2105"/>
    <w:rsid w:val="002F28B2"/>
    <w:rsid w:val="002F2DE5"/>
    <w:rsid w:val="002F2E6E"/>
    <w:rsid w:val="002F3DAD"/>
    <w:rsid w:val="002F45B3"/>
    <w:rsid w:val="002F480F"/>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2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5B6"/>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0BF"/>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1C63"/>
    <w:rsid w:val="0035236F"/>
    <w:rsid w:val="003525AA"/>
    <w:rsid w:val="00352784"/>
    <w:rsid w:val="003527E1"/>
    <w:rsid w:val="00352864"/>
    <w:rsid w:val="003528F1"/>
    <w:rsid w:val="00352C3A"/>
    <w:rsid w:val="00352D61"/>
    <w:rsid w:val="00352EF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DFD"/>
    <w:rsid w:val="00357FBA"/>
    <w:rsid w:val="003602D1"/>
    <w:rsid w:val="0036050C"/>
    <w:rsid w:val="0036054A"/>
    <w:rsid w:val="00360709"/>
    <w:rsid w:val="00360962"/>
    <w:rsid w:val="0036126B"/>
    <w:rsid w:val="003613B7"/>
    <w:rsid w:val="00361491"/>
    <w:rsid w:val="00361E40"/>
    <w:rsid w:val="00362330"/>
    <w:rsid w:val="00362541"/>
    <w:rsid w:val="00362975"/>
    <w:rsid w:val="003629E5"/>
    <w:rsid w:val="00363152"/>
    <w:rsid w:val="0036336A"/>
    <w:rsid w:val="003633A6"/>
    <w:rsid w:val="00363912"/>
    <w:rsid w:val="00363A50"/>
    <w:rsid w:val="003640AD"/>
    <w:rsid w:val="00364460"/>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6E98"/>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B94"/>
    <w:rsid w:val="00375FF5"/>
    <w:rsid w:val="00376130"/>
    <w:rsid w:val="003762D5"/>
    <w:rsid w:val="00376A5A"/>
    <w:rsid w:val="00376CA5"/>
    <w:rsid w:val="003771A2"/>
    <w:rsid w:val="003772D0"/>
    <w:rsid w:val="00377540"/>
    <w:rsid w:val="0037783D"/>
    <w:rsid w:val="00377ACF"/>
    <w:rsid w:val="00377BB1"/>
    <w:rsid w:val="00380399"/>
    <w:rsid w:val="003807DF"/>
    <w:rsid w:val="00381009"/>
    <w:rsid w:val="00381027"/>
    <w:rsid w:val="003810FE"/>
    <w:rsid w:val="00381889"/>
    <w:rsid w:val="0038206D"/>
    <w:rsid w:val="0038233F"/>
    <w:rsid w:val="00382754"/>
    <w:rsid w:val="00382D2A"/>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0966"/>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26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35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CA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4AC"/>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0B0"/>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61"/>
    <w:rsid w:val="00415058"/>
    <w:rsid w:val="00415A39"/>
    <w:rsid w:val="0041601E"/>
    <w:rsid w:val="00416358"/>
    <w:rsid w:val="0041640B"/>
    <w:rsid w:val="004164A3"/>
    <w:rsid w:val="00416B98"/>
    <w:rsid w:val="00417EBA"/>
    <w:rsid w:val="004206CB"/>
    <w:rsid w:val="00420F5D"/>
    <w:rsid w:val="00421922"/>
    <w:rsid w:val="00421BD7"/>
    <w:rsid w:val="00421D66"/>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1E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C74"/>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9C0"/>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9C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604"/>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165"/>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917"/>
    <w:rsid w:val="004E297C"/>
    <w:rsid w:val="004E2BB7"/>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360"/>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C7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F0E"/>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3"/>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ED2"/>
    <w:rsid w:val="00556F24"/>
    <w:rsid w:val="00556F4B"/>
    <w:rsid w:val="00556FB0"/>
    <w:rsid w:val="00557C85"/>
    <w:rsid w:val="005600CA"/>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47"/>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40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A9E"/>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E1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CC"/>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0A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33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805"/>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30"/>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4C"/>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B32"/>
    <w:rsid w:val="006C1CEB"/>
    <w:rsid w:val="006C1E55"/>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134"/>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FE"/>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E5C"/>
    <w:rsid w:val="00717F9A"/>
    <w:rsid w:val="0072025F"/>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35E"/>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03"/>
    <w:rsid w:val="00727026"/>
    <w:rsid w:val="00727104"/>
    <w:rsid w:val="007272C9"/>
    <w:rsid w:val="007275AF"/>
    <w:rsid w:val="00727A2E"/>
    <w:rsid w:val="00727D38"/>
    <w:rsid w:val="00727DFF"/>
    <w:rsid w:val="00727F69"/>
    <w:rsid w:val="00730208"/>
    <w:rsid w:val="007302E5"/>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CC1"/>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BC7"/>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35"/>
    <w:rsid w:val="0076433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855"/>
    <w:rsid w:val="00781AC3"/>
    <w:rsid w:val="00782552"/>
    <w:rsid w:val="007826BF"/>
    <w:rsid w:val="00782A09"/>
    <w:rsid w:val="007837BC"/>
    <w:rsid w:val="0078391A"/>
    <w:rsid w:val="00784D3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A3E"/>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6D1"/>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6C"/>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ED9"/>
    <w:rsid w:val="007C5423"/>
    <w:rsid w:val="007C559B"/>
    <w:rsid w:val="007C575E"/>
    <w:rsid w:val="007C5E7B"/>
    <w:rsid w:val="007C6607"/>
    <w:rsid w:val="007C6AE0"/>
    <w:rsid w:val="007C70CC"/>
    <w:rsid w:val="007C752A"/>
    <w:rsid w:val="007C77BE"/>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0B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0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3C9"/>
    <w:rsid w:val="00813495"/>
    <w:rsid w:val="00813C1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887"/>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456"/>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9AF"/>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8E2"/>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0E2"/>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131"/>
    <w:rsid w:val="008B72B2"/>
    <w:rsid w:val="008B73A9"/>
    <w:rsid w:val="008B73B7"/>
    <w:rsid w:val="008B7F60"/>
    <w:rsid w:val="008B7F7A"/>
    <w:rsid w:val="008C13A6"/>
    <w:rsid w:val="008C1FD7"/>
    <w:rsid w:val="008C2061"/>
    <w:rsid w:val="008C206E"/>
    <w:rsid w:val="008C21F6"/>
    <w:rsid w:val="008C230B"/>
    <w:rsid w:val="008C23F7"/>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9A"/>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C7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01B"/>
    <w:rsid w:val="008E528D"/>
    <w:rsid w:val="008E52D9"/>
    <w:rsid w:val="008E5400"/>
    <w:rsid w:val="008E583F"/>
    <w:rsid w:val="008E585A"/>
    <w:rsid w:val="008E5BBB"/>
    <w:rsid w:val="008E6277"/>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9D1"/>
    <w:rsid w:val="008F4CC3"/>
    <w:rsid w:val="008F555D"/>
    <w:rsid w:val="008F5C6E"/>
    <w:rsid w:val="008F6097"/>
    <w:rsid w:val="008F6221"/>
    <w:rsid w:val="008F6669"/>
    <w:rsid w:val="008F6AD1"/>
    <w:rsid w:val="008F70F6"/>
    <w:rsid w:val="008F72B1"/>
    <w:rsid w:val="008F774C"/>
    <w:rsid w:val="008F7C41"/>
    <w:rsid w:val="008F7E1F"/>
    <w:rsid w:val="008F7F28"/>
    <w:rsid w:val="0090006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4C4D"/>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97"/>
    <w:rsid w:val="009449E5"/>
    <w:rsid w:val="00944DED"/>
    <w:rsid w:val="00945D51"/>
    <w:rsid w:val="00945D8E"/>
    <w:rsid w:val="00945E78"/>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469"/>
    <w:rsid w:val="00966A52"/>
    <w:rsid w:val="00966DC2"/>
    <w:rsid w:val="00966ED3"/>
    <w:rsid w:val="00966FDF"/>
    <w:rsid w:val="00967248"/>
    <w:rsid w:val="0096767D"/>
    <w:rsid w:val="00967D72"/>
    <w:rsid w:val="00970083"/>
    <w:rsid w:val="009707C8"/>
    <w:rsid w:val="00970B55"/>
    <w:rsid w:val="00970B70"/>
    <w:rsid w:val="00970CA0"/>
    <w:rsid w:val="00970FB7"/>
    <w:rsid w:val="00970FD6"/>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07"/>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7F2"/>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08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2EF4"/>
    <w:rsid w:val="00A035DF"/>
    <w:rsid w:val="00A04B1D"/>
    <w:rsid w:val="00A04BDE"/>
    <w:rsid w:val="00A05273"/>
    <w:rsid w:val="00A05499"/>
    <w:rsid w:val="00A058CB"/>
    <w:rsid w:val="00A05D7D"/>
    <w:rsid w:val="00A061BB"/>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70"/>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9F3"/>
    <w:rsid w:val="00A35F56"/>
    <w:rsid w:val="00A369B3"/>
    <w:rsid w:val="00A376F9"/>
    <w:rsid w:val="00A3774E"/>
    <w:rsid w:val="00A37FA3"/>
    <w:rsid w:val="00A400D5"/>
    <w:rsid w:val="00A4015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087"/>
    <w:rsid w:val="00A711B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03"/>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D8"/>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8FD"/>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3"/>
    <w:rsid w:val="00A94916"/>
    <w:rsid w:val="00A94F3C"/>
    <w:rsid w:val="00A956FE"/>
    <w:rsid w:val="00A95BC3"/>
    <w:rsid w:val="00A9611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B7CFA"/>
    <w:rsid w:val="00AC043E"/>
    <w:rsid w:val="00AC0714"/>
    <w:rsid w:val="00AC0842"/>
    <w:rsid w:val="00AC0958"/>
    <w:rsid w:val="00AC0C62"/>
    <w:rsid w:val="00AC1A40"/>
    <w:rsid w:val="00AC1BFB"/>
    <w:rsid w:val="00AC1CAC"/>
    <w:rsid w:val="00AC1EFD"/>
    <w:rsid w:val="00AC254B"/>
    <w:rsid w:val="00AC2764"/>
    <w:rsid w:val="00AC2C5A"/>
    <w:rsid w:val="00AC312A"/>
    <w:rsid w:val="00AC3B03"/>
    <w:rsid w:val="00AC4001"/>
    <w:rsid w:val="00AC41C5"/>
    <w:rsid w:val="00AC4C6E"/>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F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B0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67B"/>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4B1"/>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42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1B8"/>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4F1"/>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381"/>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6E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B2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464"/>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5D5A"/>
    <w:rsid w:val="00C16743"/>
    <w:rsid w:val="00C16D3E"/>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0C"/>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65D"/>
    <w:rsid w:val="00C3192F"/>
    <w:rsid w:val="00C31EBC"/>
    <w:rsid w:val="00C31FFE"/>
    <w:rsid w:val="00C32087"/>
    <w:rsid w:val="00C32538"/>
    <w:rsid w:val="00C32727"/>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EF6"/>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1B66"/>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0F43"/>
    <w:rsid w:val="00C714AF"/>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AC4"/>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C7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50F"/>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E9E"/>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6B6"/>
    <w:rsid w:val="00D118CE"/>
    <w:rsid w:val="00D11BF7"/>
    <w:rsid w:val="00D120B4"/>
    <w:rsid w:val="00D123AD"/>
    <w:rsid w:val="00D12C13"/>
    <w:rsid w:val="00D12FF4"/>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5FBE"/>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3FF3"/>
    <w:rsid w:val="00D34466"/>
    <w:rsid w:val="00D34503"/>
    <w:rsid w:val="00D345A7"/>
    <w:rsid w:val="00D34782"/>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788"/>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B57"/>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0AC2"/>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3B"/>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916"/>
    <w:rsid w:val="00E13BBD"/>
    <w:rsid w:val="00E13CC7"/>
    <w:rsid w:val="00E13D54"/>
    <w:rsid w:val="00E1417B"/>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5C5"/>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DFD"/>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F4"/>
    <w:rsid w:val="00E638A1"/>
    <w:rsid w:val="00E63951"/>
    <w:rsid w:val="00E63996"/>
    <w:rsid w:val="00E63F7A"/>
    <w:rsid w:val="00E64A8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8F3"/>
    <w:rsid w:val="00E91D4D"/>
    <w:rsid w:val="00E91F1C"/>
    <w:rsid w:val="00E921E2"/>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514"/>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11CE"/>
    <w:rsid w:val="00ED13B2"/>
    <w:rsid w:val="00ED1840"/>
    <w:rsid w:val="00ED1C41"/>
    <w:rsid w:val="00ED1FD9"/>
    <w:rsid w:val="00ED2894"/>
    <w:rsid w:val="00ED2B45"/>
    <w:rsid w:val="00ED2E35"/>
    <w:rsid w:val="00ED3182"/>
    <w:rsid w:val="00ED3E9D"/>
    <w:rsid w:val="00ED3EE8"/>
    <w:rsid w:val="00ED476D"/>
    <w:rsid w:val="00ED50A6"/>
    <w:rsid w:val="00ED5109"/>
    <w:rsid w:val="00ED52C0"/>
    <w:rsid w:val="00ED52D0"/>
    <w:rsid w:val="00ED5568"/>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AB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59"/>
    <w:rsid w:val="00F1225F"/>
    <w:rsid w:val="00F12271"/>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607"/>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49"/>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10F"/>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C5"/>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5DE"/>
    <w:rsid w:val="00F9774D"/>
    <w:rsid w:val="00FA0088"/>
    <w:rsid w:val="00FA056A"/>
    <w:rsid w:val="00FA0636"/>
    <w:rsid w:val="00FA0E61"/>
    <w:rsid w:val="00FA1161"/>
    <w:rsid w:val="00FA1642"/>
    <w:rsid w:val="00FA1CF5"/>
    <w:rsid w:val="00FA21A4"/>
    <w:rsid w:val="00FA2296"/>
    <w:rsid w:val="00FA23D1"/>
    <w:rsid w:val="00FA2827"/>
    <w:rsid w:val="00FA28DD"/>
    <w:rsid w:val="00FA2FED"/>
    <w:rsid w:val="00FA364E"/>
    <w:rsid w:val="00FA39FD"/>
    <w:rsid w:val="00FA3DF7"/>
    <w:rsid w:val="00FA4B51"/>
    <w:rsid w:val="00FA4B5C"/>
    <w:rsid w:val="00FA5285"/>
    <w:rsid w:val="00FA64E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6F9"/>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FB"/>
    <w:rsid w:val="00FC58AF"/>
    <w:rsid w:val="00FC5F24"/>
    <w:rsid w:val="00FC5F8E"/>
    <w:rsid w:val="00FC6048"/>
    <w:rsid w:val="00FC6284"/>
    <w:rsid w:val="00FC68BA"/>
    <w:rsid w:val="00FC6A5C"/>
    <w:rsid w:val="00FC6C92"/>
    <w:rsid w:val="00FC6EB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5518E88-BAE5-4850-9C45-F3234219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D150F"/>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D150F"/>
    <w:rPr>
      <w:rFonts w:ascii="Arial" w:hAnsi="Arial" w:cs="Arial"/>
      <w:sz w:val="18"/>
      <w:szCs w:val="18"/>
    </w:rPr>
  </w:style>
  <w:style w:type="paragraph" w:customStyle="1" w:styleId="a">
    <w:name w:val="тачка у таб"/>
    <w:basedOn w:val="ListParagraph"/>
    <w:link w:val="Char"/>
    <w:qFormat/>
    <w:rsid w:val="00414B61"/>
    <w:pPr>
      <w:numPr>
        <w:numId w:val="32"/>
      </w:numPr>
      <w:spacing w:after="0" w:line="240" w:lineRule="auto"/>
    </w:pPr>
    <w:rPr>
      <w:rFonts w:ascii="Arial" w:eastAsia="Times New Roman" w:hAnsi="Arial"/>
      <w:sz w:val="20"/>
      <w:szCs w:val="20"/>
      <w:lang w:val="sr-Cyrl-RS"/>
    </w:rPr>
  </w:style>
  <w:style w:type="character" w:customStyle="1" w:styleId="Char">
    <w:name w:val="тачка у таб Char"/>
    <w:link w:val="a"/>
    <w:rsid w:val="00414B61"/>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1126217">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4348022">
      <w:bodyDiv w:val="1"/>
      <w:marLeft w:val="0"/>
      <w:marRight w:val="0"/>
      <w:marTop w:val="0"/>
      <w:marBottom w:val="0"/>
      <w:divBdr>
        <w:top w:val="none" w:sz="0" w:space="0" w:color="auto"/>
        <w:left w:val="none" w:sz="0" w:space="0" w:color="auto"/>
        <w:bottom w:val="none" w:sz="0" w:space="0" w:color="auto"/>
        <w:right w:val="none" w:sz="0" w:space="0" w:color="auto"/>
      </w:divBdr>
    </w:div>
    <w:div w:id="105976450">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8211273">
      <w:bodyDiv w:val="1"/>
      <w:marLeft w:val="0"/>
      <w:marRight w:val="0"/>
      <w:marTop w:val="0"/>
      <w:marBottom w:val="0"/>
      <w:divBdr>
        <w:top w:val="none" w:sz="0" w:space="0" w:color="auto"/>
        <w:left w:val="none" w:sz="0" w:space="0" w:color="auto"/>
        <w:bottom w:val="none" w:sz="0" w:space="0" w:color="auto"/>
        <w:right w:val="none" w:sz="0" w:space="0" w:color="auto"/>
      </w:divBdr>
    </w:div>
    <w:div w:id="151724750">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2693440">
      <w:bodyDiv w:val="1"/>
      <w:marLeft w:val="0"/>
      <w:marRight w:val="0"/>
      <w:marTop w:val="0"/>
      <w:marBottom w:val="0"/>
      <w:divBdr>
        <w:top w:val="none" w:sz="0" w:space="0" w:color="auto"/>
        <w:left w:val="none" w:sz="0" w:space="0" w:color="auto"/>
        <w:bottom w:val="none" w:sz="0" w:space="0" w:color="auto"/>
        <w:right w:val="none" w:sz="0" w:space="0" w:color="auto"/>
      </w:divBdr>
    </w:div>
    <w:div w:id="20691827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39188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528460">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7141517">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4160911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51157894">
      <w:bodyDiv w:val="1"/>
      <w:marLeft w:val="0"/>
      <w:marRight w:val="0"/>
      <w:marTop w:val="0"/>
      <w:marBottom w:val="0"/>
      <w:divBdr>
        <w:top w:val="none" w:sz="0" w:space="0" w:color="auto"/>
        <w:left w:val="none" w:sz="0" w:space="0" w:color="auto"/>
        <w:bottom w:val="none" w:sz="0" w:space="0" w:color="auto"/>
        <w:right w:val="none" w:sz="0" w:space="0" w:color="auto"/>
      </w:divBdr>
    </w:div>
    <w:div w:id="56060430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0501840">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1763630">
      <w:bodyDiv w:val="1"/>
      <w:marLeft w:val="0"/>
      <w:marRight w:val="0"/>
      <w:marTop w:val="0"/>
      <w:marBottom w:val="0"/>
      <w:divBdr>
        <w:top w:val="none" w:sz="0" w:space="0" w:color="auto"/>
        <w:left w:val="none" w:sz="0" w:space="0" w:color="auto"/>
        <w:bottom w:val="none" w:sz="0" w:space="0" w:color="auto"/>
        <w:right w:val="none" w:sz="0" w:space="0" w:color="auto"/>
      </w:divBdr>
    </w:div>
    <w:div w:id="695035438">
      <w:bodyDiv w:val="1"/>
      <w:marLeft w:val="0"/>
      <w:marRight w:val="0"/>
      <w:marTop w:val="0"/>
      <w:marBottom w:val="0"/>
      <w:divBdr>
        <w:top w:val="none" w:sz="0" w:space="0" w:color="auto"/>
        <w:left w:val="none" w:sz="0" w:space="0" w:color="auto"/>
        <w:bottom w:val="none" w:sz="0" w:space="0" w:color="auto"/>
        <w:right w:val="none" w:sz="0" w:space="0" w:color="auto"/>
      </w:divBdr>
    </w:div>
    <w:div w:id="7000164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5369167">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892607">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8038456">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41876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0386273">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0728590">
      <w:bodyDiv w:val="1"/>
      <w:marLeft w:val="0"/>
      <w:marRight w:val="0"/>
      <w:marTop w:val="0"/>
      <w:marBottom w:val="0"/>
      <w:divBdr>
        <w:top w:val="none" w:sz="0" w:space="0" w:color="auto"/>
        <w:left w:val="none" w:sz="0" w:space="0" w:color="auto"/>
        <w:bottom w:val="none" w:sz="0" w:space="0" w:color="auto"/>
        <w:right w:val="none" w:sz="0" w:space="0" w:color="auto"/>
      </w:divBdr>
    </w:div>
    <w:div w:id="910963071">
      <w:bodyDiv w:val="1"/>
      <w:marLeft w:val="0"/>
      <w:marRight w:val="0"/>
      <w:marTop w:val="0"/>
      <w:marBottom w:val="0"/>
      <w:divBdr>
        <w:top w:val="none" w:sz="0" w:space="0" w:color="auto"/>
        <w:left w:val="none" w:sz="0" w:space="0" w:color="auto"/>
        <w:bottom w:val="none" w:sz="0" w:space="0" w:color="auto"/>
        <w:right w:val="none" w:sz="0" w:space="0" w:color="auto"/>
      </w:divBdr>
    </w:div>
    <w:div w:id="91470045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2954120">
      <w:bodyDiv w:val="1"/>
      <w:marLeft w:val="0"/>
      <w:marRight w:val="0"/>
      <w:marTop w:val="0"/>
      <w:marBottom w:val="0"/>
      <w:divBdr>
        <w:top w:val="none" w:sz="0" w:space="0" w:color="auto"/>
        <w:left w:val="none" w:sz="0" w:space="0" w:color="auto"/>
        <w:bottom w:val="none" w:sz="0" w:space="0" w:color="auto"/>
        <w:right w:val="none" w:sz="0" w:space="0" w:color="auto"/>
      </w:divBdr>
    </w:div>
    <w:div w:id="1039623758">
      <w:bodyDiv w:val="1"/>
      <w:marLeft w:val="0"/>
      <w:marRight w:val="0"/>
      <w:marTop w:val="0"/>
      <w:marBottom w:val="0"/>
      <w:divBdr>
        <w:top w:val="none" w:sz="0" w:space="0" w:color="auto"/>
        <w:left w:val="none" w:sz="0" w:space="0" w:color="auto"/>
        <w:bottom w:val="none" w:sz="0" w:space="0" w:color="auto"/>
        <w:right w:val="none" w:sz="0" w:space="0" w:color="auto"/>
      </w:divBdr>
    </w:div>
    <w:div w:id="1042293826">
      <w:bodyDiv w:val="1"/>
      <w:marLeft w:val="0"/>
      <w:marRight w:val="0"/>
      <w:marTop w:val="0"/>
      <w:marBottom w:val="0"/>
      <w:divBdr>
        <w:top w:val="none" w:sz="0" w:space="0" w:color="auto"/>
        <w:left w:val="none" w:sz="0" w:space="0" w:color="auto"/>
        <w:bottom w:val="none" w:sz="0" w:space="0" w:color="auto"/>
        <w:right w:val="none" w:sz="0" w:space="0" w:color="auto"/>
      </w:divBdr>
    </w:div>
    <w:div w:id="10469490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04467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1939350">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44244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407868">
      <w:bodyDiv w:val="1"/>
      <w:marLeft w:val="0"/>
      <w:marRight w:val="0"/>
      <w:marTop w:val="0"/>
      <w:marBottom w:val="0"/>
      <w:divBdr>
        <w:top w:val="none" w:sz="0" w:space="0" w:color="auto"/>
        <w:left w:val="none" w:sz="0" w:space="0" w:color="auto"/>
        <w:bottom w:val="none" w:sz="0" w:space="0" w:color="auto"/>
        <w:right w:val="none" w:sz="0" w:space="0" w:color="auto"/>
      </w:divBdr>
    </w:div>
    <w:div w:id="1230264831">
      <w:bodyDiv w:val="1"/>
      <w:marLeft w:val="0"/>
      <w:marRight w:val="0"/>
      <w:marTop w:val="0"/>
      <w:marBottom w:val="0"/>
      <w:divBdr>
        <w:top w:val="none" w:sz="0" w:space="0" w:color="auto"/>
        <w:left w:val="none" w:sz="0" w:space="0" w:color="auto"/>
        <w:bottom w:val="none" w:sz="0" w:space="0" w:color="auto"/>
        <w:right w:val="none" w:sz="0" w:space="0" w:color="auto"/>
      </w:divBdr>
    </w:div>
    <w:div w:id="123242112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693607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279028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326966">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183661">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158540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4832920">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61828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81114633">
      <w:bodyDiv w:val="1"/>
      <w:marLeft w:val="0"/>
      <w:marRight w:val="0"/>
      <w:marTop w:val="0"/>
      <w:marBottom w:val="0"/>
      <w:divBdr>
        <w:top w:val="none" w:sz="0" w:space="0" w:color="auto"/>
        <w:left w:val="none" w:sz="0" w:space="0" w:color="auto"/>
        <w:bottom w:val="none" w:sz="0" w:space="0" w:color="auto"/>
        <w:right w:val="none" w:sz="0" w:space="0" w:color="auto"/>
      </w:divBdr>
    </w:div>
    <w:div w:id="1483888724">
      <w:bodyDiv w:val="1"/>
      <w:marLeft w:val="0"/>
      <w:marRight w:val="0"/>
      <w:marTop w:val="0"/>
      <w:marBottom w:val="0"/>
      <w:divBdr>
        <w:top w:val="none" w:sz="0" w:space="0" w:color="auto"/>
        <w:left w:val="none" w:sz="0" w:space="0" w:color="auto"/>
        <w:bottom w:val="none" w:sz="0" w:space="0" w:color="auto"/>
        <w:right w:val="none" w:sz="0" w:space="0" w:color="auto"/>
      </w:divBdr>
    </w:div>
    <w:div w:id="1484006799">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3030969">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36499215">
      <w:bodyDiv w:val="1"/>
      <w:marLeft w:val="0"/>
      <w:marRight w:val="0"/>
      <w:marTop w:val="0"/>
      <w:marBottom w:val="0"/>
      <w:divBdr>
        <w:top w:val="none" w:sz="0" w:space="0" w:color="auto"/>
        <w:left w:val="none" w:sz="0" w:space="0" w:color="auto"/>
        <w:bottom w:val="none" w:sz="0" w:space="0" w:color="auto"/>
        <w:right w:val="none" w:sz="0" w:space="0" w:color="auto"/>
      </w:divBdr>
    </w:div>
    <w:div w:id="153711398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229778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4483">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661781">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7023006">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969699">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6884544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1968641">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79609392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1795353">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57232345">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5288901">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7450346">
      <w:bodyDiv w:val="1"/>
      <w:marLeft w:val="0"/>
      <w:marRight w:val="0"/>
      <w:marTop w:val="0"/>
      <w:marBottom w:val="0"/>
      <w:divBdr>
        <w:top w:val="none" w:sz="0" w:space="0" w:color="auto"/>
        <w:left w:val="none" w:sz="0" w:space="0" w:color="auto"/>
        <w:bottom w:val="none" w:sz="0" w:space="0" w:color="auto"/>
        <w:right w:val="none" w:sz="0" w:space="0" w:color="auto"/>
      </w:divBdr>
    </w:div>
    <w:div w:id="189982636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89478092">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2270056">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689938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0252844">
      <w:bodyDiv w:val="1"/>
      <w:marLeft w:val="0"/>
      <w:marRight w:val="0"/>
      <w:marTop w:val="0"/>
      <w:marBottom w:val="0"/>
      <w:divBdr>
        <w:top w:val="none" w:sz="0" w:space="0" w:color="auto"/>
        <w:left w:val="none" w:sz="0" w:space="0" w:color="auto"/>
        <w:bottom w:val="none" w:sz="0" w:space="0" w:color="auto"/>
        <w:right w:val="none" w:sz="0" w:space="0" w:color="auto"/>
      </w:divBdr>
    </w:div>
    <w:div w:id="2067220651">
      <w:bodyDiv w:val="1"/>
      <w:marLeft w:val="0"/>
      <w:marRight w:val="0"/>
      <w:marTop w:val="0"/>
      <w:marBottom w:val="0"/>
      <w:divBdr>
        <w:top w:val="none" w:sz="0" w:space="0" w:color="auto"/>
        <w:left w:val="none" w:sz="0" w:space="0" w:color="auto"/>
        <w:bottom w:val="none" w:sz="0" w:space="0" w:color="auto"/>
        <w:right w:val="none" w:sz="0" w:space="0" w:color="auto"/>
      </w:divBdr>
    </w:div>
    <w:div w:id="2112775362">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omo.jovanc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omo.jovanc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0BD0-5964-4755-9795-B17AD14FCDA5}"/>
</file>

<file path=customXml/itemProps10.xml><?xml version="1.0" encoding="utf-8"?>
<ds:datastoreItem xmlns:ds="http://schemas.openxmlformats.org/officeDocument/2006/customXml" ds:itemID="{ADC4FF4C-E456-47B2-A254-289BDB5FEE58}"/>
</file>

<file path=customXml/itemProps100.xml><?xml version="1.0" encoding="utf-8"?>
<ds:datastoreItem xmlns:ds="http://schemas.openxmlformats.org/officeDocument/2006/customXml" ds:itemID="{D2179BFF-99E6-4221-BDAF-5816B83F1DF2}"/>
</file>

<file path=customXml/itemProps101.xml><?xml version="1.0" encoding="utf-8"?>
<ds:datastoreItem xmlns:ds="http://schemas.openxmlformats.org/officeDocument/2006/customXml" ds:itemID="{7801429A-E162-44AB-ABCB-A3A943CDBD3F}"/>
</file>

<file path=customXml/itemProps102.xml><?xml version="1.0" encoding="utf-8"?>
<ds:datastoreItem xmlns:ds="http://schemas.openxmlformats.org/officeDocument/2006/customXml" ds:itemID="{136B6FA7-A45C-4566-A865-A740A30538E4}"/>
</file>

<file path=customXml/itemProps103.xml><?xml version="1.0" encoding="utf-8"?>
<ds:datastoreItem xmlns:ds="http://schemas.openxmlformats.org/officeDocument/2006/customXml" ds:itemID="{5F92B153-0B0E-452B-8220-521E12B14002}"/>
</file>

<file path=customXml/itemProps104.xml><?xml version="1.0" encoding="utf-8"?>
<ds:datastoreItem xmlns:ds="http://schemas.openxmlformats.org/officeDocument/2006/customXml" ds:itemID="{627AEBED-9624-4C4F-90B8-A00AD20488EC}"/>
</file>

<file path=customXml/itemProps105.xml><?xml version="1.0" encoding="utf-8"?>
<ds:datastoreItem xmlns:ds="http://schemas.openxmlformats.org/officeDocument/2006/customXml" ds:itemID="{4ED4CF53-25FA-42AF-818E-7FFCEE369763}"/>
</file>

<file path=customXml/itemProps106.xml><?xml version="1.0" encoding="utf-8"?>
<ds:datastoreItem xmlns:ds="http://schemas.openxmlformats.org/officeDocument/2006/customXml" ds:itemID="{40B28CD2-0B47-491F-8D8A-BB7FFDD061D0}"/>
</file>

<file path=customXml/itemProps107.xml><?xml version="1.0" encoding="utf-8"?>
<ds:datastoreItem xmlns:ds="http://schemas.openxmlformats.org/officeDocument/2006/customXml" ds:itemID="{118B04E3-A03E-41AD-B94E-C305306522C2}"/>
</file>

<file path=customXml/itemProps108.xml><?xml version="1.0" encoding="utf-8"?>
<ds:datastoreItem xmlns:ds="http://schemas.openxmlformats.org/officeDocument/2006/customXml" ds:itemID="{9C373554-3561-4E1A-8264-95F185A3AE14}"/>
</file>

<file path=customXml/itemProps109.xml><?xml version="1.0" encoding="utf-8"?>
<ds:datastoreItem xmlns:ds="http://schemas.openxmlformats.org/officeDocument/2006/customXml" ds:itemID="{DE120D00-FD5B-4600-8992-560A90AABE5E}"/>
</file>

<file path=customXml/itemProps11.xml><?xml version="1.0" encoding="utf-8"?>
<ds:datastoreItem xmlns:ds="http://schemas.openxmlformats.org/officeDocument/2006/customXml" ds:itemID="{D6ECAD49-B9DD-4386-AE90-644DCF57423A}"/>
</file>

<file path=customXml/itemProps110.xml><?xml version="1.0" encoding="utf-8"?>
<ds:datastoreItem xmlns:ds="http://schemas.openxmlformats.org/officeDocument/2006/customXml" ds:itemID="{9382E6C0-240B-40CF-A425-D8C14237DCDF}"/>
</file>

<file path=customXml/itemProps111.xml><?xml version="1.0" encoding="utf-8"?>
<ds:datastoreItem xmlns:ds="http://schemas.openxmlformats.org/officeDocument/2006/customXml" ds:itemID="{3BC5986F-FE76-486C-ADF7-EDF279DBCA25}"/>
</file>

<file path=customXml/itemProps112.xml><?xml version="1.0" encoding="utf-8"?>
<ds:datastoreItem xmlns:ds="http://schemas.openxmlformats.org/officeDocument/2006/customXml" ds:itemID="{C64FC8E8-FD8E-49DF-B47B-876CE025DBBD}"/>
</file>

<file path=customXml/itemProps113.xml><?xml version="1.0" encoding="utf-8"?>
<ds:datastoreItem xmlns:ds="http://schemas.openxmlformats.org/officeDocument/2006/customXml" ds:itemID="{1C952B47-82FA-4803-ACF3-3EBD37118197}"/>
</file>

<file path=customXml/itemProps114.xml><?xml version="1.0" encoding="utf-8"?>
<ds:datastoreItem xmlns:ds="http://schemas.openxmlformats.org/officeDocument/2006/customXml" ds:itemID="{3B350476-6F89-4C47-B08E-F78E13F150BB}"/>
</file>

<file path=customXml/itemProps115.xml><?xml version="1.0" encoding="utf-8"?>
<ds:datastoreItem xmlns:ds="http://schemas.openxmlformats.org/officeDocument/2006/customXml" ds:itemID="{2B28C2AE-FA93-4BE9-9D09-6B547750F7E0}"/>
</file>

<file path=customXml/itemProps116.xml><?xml version="1.0" encoding="utf-8"?>
<ds:datastoreItem xmlns:ds="http://schemas.openxmlformats.org/officeDocument/2006/customXml" ds:itemID="{89ACD769-5413-4DBB-893D-12126813F229}"/>
</file>

<file path=customXml/itemProps117.xml><?xml version="1.0" encoding="utf-8"?>
<ds:datastoreItem xmlns:ds="http://schemas.openxmlformats.org/officeDocument/2006/customXml" ds:itemID="{76B28D73-011B-4B90-AD93-846F92497F57}"/>
</file>

<file path=customXml/itemProps118.xml><?xml version="1.0" encoding="utf-8"?>
<ds:datastoreItem xmlns:ds="http://schemas.openxmlformats.org/officeDocument/2006/customXml" ds:itemID="{448D4726-1639-45F6-AFB8-7B4E7E7DDCEB}"/>
</file>

<file path=customXml/itemProps119.xml><?xml version="1.0" encoding="utf-8"?>
<ds:datastoreItem xmlns:ds="http://schemas.openxmlformats.org/officeDocument/2006/customXml" ds:itemID="{2A01E7FA-D6B5-4012-B1A3-23F78F7F9037}"/>
</file>

<file path=customXml/itemProps12.xml><?xml version="1.0" encoding="utf-8"?>
<ds:datastoreItem xmlns:ds="http://schemas.openxmlformats.org/officeDocument/2006/customXml" ds:itemID="{6A62FA7F-9CEA-4160-AA05-FF807712790E}"/>
</file>

<file path=customXml/itemProps120.xml><?xml version="1.0" encoding="utf-8"?>
<ds:datastoreItem xmlns:ds="http://schemas.openxmlformats.org/officeDocument/2006/customXml" ds:itemID="{2B19EAC6-BE49-4ACA-9503-D12514EC5F46}"/>
</file>

<file path=customXml/itemProps121.xml><?xml version="1.0" encoding="utf-8"?>
<ds:datastoreItem xmlns:ds="http://schemas.openxmlformats.org/officeDocument/2006/customXml" ds:itemID="{78B156CF-676D-40DA-9922-8FDD4946F77D}"/>
</file>

<file path=customXml/itemProps122.xml><?xml version="1.0" encoding="utf-8"?>
<ds:datastoreItem xmlns:ds="http://schemas.openxmlformats.org/officeDocument/2006/customXml" ds:itemID="{3AECD3E0-E253-4268-B4C2-CE88B4F23FB9}"/>
</file>

<file path=customXml/itemProps123.xml><?xml version="1.0" encoding="utf-8"?>
<ds:datastoreItem xmlns:ds="http://schemas.openxmlformats.org/officeDocument/2006/customXml" ds:itemID="{A0CC036C-981B-475F-96F4-B01E40208B90}"/>
</file>

<file path=customXml/itemProps124.xml><?xml version="1.0" encoding="utf-8"?>
<ds:datastoreItem xmlns:ds="http://schemas.openxmlformats.org/officeDocument/2006/customXml" ds:itemID="{D3EF6054-7806-4CA0-BAEE-46E9B490E76A}"/>
</file>

<file path=customXml/itemProps125.xml><?xml version="1.0" encoding="utf-8"?>
<ds:datastoreItem xmlns:ds="http://schemas.openxmlformats.org/officeDocument/2006/customXml" ds:itemID="{1923668C-73C8-47DB-9608-A60EDDE42A13}"/>
</file>

<file path=customXml/itemProps126.xml><?xml version="1.0" encoding="utf-8"?>
<ds:datastoreItem xmlns:ds="http://schemas.openxmlformats.org/officeDocument/2006/customXml" ds:itemID="{49942A7B-A3C9-439D-8C6A-A4486304BD8A}"/>
</file>

<file path=customXml/itemProps127.xml><?xml version="1.0" encoding="utf-8"?>
<ds:datastoreItem xmlns:ds="http://schemas.openxmlformats.org/officeDocument/2006/customXml" ds:itemID="{6643B39D-B886-4D1F-A0D6-4990CD560732}"/>
</file>

<file path=customXml/itemProps128.xml><?xml version="1.0" encoding="utf-8"?>
<ds:datastoreItem xmlns:ds="http://schemas.openxmlformats.org/officeDocument/2006/customXml" ds:itemID="{A607FB00-76A0-4EA2-BBFA-53F77CAAFEFF}"/>
</file>

<file path=customXml/itemProps129.xml><?xml version="1.0" encoding="utf-8"?>
<ds:datastoreItem xmlns:ds="http://schemas.openxmlformats.org/officeDocument/2006/customXml" ds:itemID="{47ACA70A-5C2C-46CF-A336-2C1926DD3518}"/>
</file>

<file path=customXml/itemProps13.xml><?xml version="1.0" encoding="utf-8"?>
<ds:datastoreItem xmlns:ds="http://schemas.openxmlformats.org/officeDocument/2006/customXml" ds:itemID="{06451A95-22AB-4C82-8788-45AE2CBE53E2}"/>
</file>

<file path=customXml/itemProps130.xml><?xml version="1.0" encoding="utf-8"?>
<ds:datastoreItem xmlns:ds="http://schemas.openxmlformats.org/officeDocument/2006/customXml" ds:itemID="{2AA87149-6861-4016-B40C-D9AAAFB3E2B2}"/>
</file>

<file path=customXml/itemProps131.xml><?xml version="1.0" encoding="utf-8"?>
<ds:datastoreItem xmlns:ds="http://schemas.openxmlformats.org/officeDocument/2006/customXml" ds:itemID="{2F2C6002-DD83-4C78-AC1D-D56EF6606D43}"/>
</file>

<file path=customXml/itemProps132.xml><?xml version="1.0" encoding="utf-8"?>
<ds:datastoreItem xmlns:ds="http://schemas.openxmlformats.org/officeDocument/2006/customXml" ds:itemID="{15B85559-F162-4CA7-B268-3E41EE98DE7C}"/>
</file>

<file path=customXml/itemProps133.xml><?xml version="1.0" encoding="utf-8"?>
<ds:datastoreItem xmlns:ds="http://schemas.openxmlformats.org/officeDocument/2006/customXml" ds:itemID="{917C6352-673E-46AA-91DE-572A525E3E00}"/>
</file>

<file path=customXml/itemProps134.xml><?xml version="1.0" encoding="utf-8"?>
<ds:datastoreItem xmlns:ds="http://schemas.openxmlformats.org/officeDocument/2006/customXml" ds:itemID="{8EA9D60F-096C-4AB0-A811-307F5EA0F3C0}"/>
</file>

<file path=customXml/itemProps135.xml><?xml version="1.0" encoding="utf-8"?>
<ds:datastoreItem xmlns:ds="http://schemas.openxmlformats.org/officeDocument/2006/customXml" ds:itemID="{03369B94-AF61-4DBC-A9C3-A670C99A6EF6}"/>
</file>

<file path=customXml/itemProps136.xml><?xml version="1.0" encoding="utf-8"?>
<ds:datastoreItem xmlns:ds="http://schemas.openxmlformats.org/officeDocument/2006/customXml" ds:itemID="{CB8AE507-A097-4A6E-AF42-E7D9DD66DF4F}"/>
</file>

<file path=customXml/itemProps137.xml><?xml version="1.0" encoding="utf-8"?>
<ds:datastoreItem xmlns:ds="http://schemas.openxmlformats.org/officeDocument/2006/customXml" ds:itemID="{C27B01B9-D03B-4D61-8821-EA0F0C406089}"/>
</file>

<file path=customXml/itemProps138.xml><?xml version="1.0" encoding="utf-8"?>
<ds:datastoreItem xmlns:ds="http://schemas.openxmlformats.org/officeDocument/2006/customXml" ds:itemID="{D2B3E8D3-B664-48F4-9481-710291F45FAD}"/>
</file>

<file path=customXml/itemProps139.xml><?xml version="1.0" encoding="utf-8"?>
<ds:datastoreItem xmlns:ds="http://schemas.openxmlformats.org/officeDocument/2006/customXml" ds:itemID="{81890A10-00D9-4F7A-8CCC-FF0A90602DE8}"/>
</file>

<file path=customXml/itemProps14.xml><?xml version="1.0" encoding="utf-8"?>
<ds:datastoreItem xmlns:ds="http://schemas.openxmlformats.org/officeDocument/2006/customXml" ds:itemID="{9B92DA22-9DF2-4C56-BA6A-9B3E48CB8181}"/>
</file>

<file path=customXml/itemProps140.xml><?xml version="1.0" encoding="utf-8"?>
<ds:datastoreItem xmlns:ds="http://schemas.openxmlformats.org/officeDocument/2006/customXml" ds:itemID="{E3A122D3-3CFF-43CF-B8F0-91CDEC5C7F6B}"/>
</file>

<file path=customXml/itemProps141.xml><?xml version="1.0" encoding="utf-8"?>
<ds:datastoreItem xmlns:ds="http://schemas.openxmlformats.org/officeDocument/2006/customXml" ds:itemID="{DD22A9EA-05E0-4141-9031-272F0DF7EBDB}"/>
</file>

<file path=customXml/itemProps142.xml><?xml version="1.0" encoding="utf-8"?>
<ds:datastoreItem xmlns:ds="http://schemas.openxmlformats.org/officeDocument/2006/customXml" ds:itemID="{59270178-4898-416F-B11B-FE84007F7E23}"/>
</file>

<file path=customXml/itemProps143.xml><?xml version="1.0" encoding="utf-8"?>
<ds:datastoreItem xmlns:ds="http://schemas.openxmlformats.org/officeDocument/2006/customXml" ds:itemID="{93462DA0-9431-4A41-A8A5-A10EE8F95C51}"/>
</file>

<file path=customXml/itemProps144.xml><?xml version="1.0" encoding="utf-8"?>
<ds:datastoreItem xmlns:ds="http://schemas.openxmlformats.org/officeDocument/2006/customXml" ds:itemID="{BBD4FF95-6B2D-45D9-9027-888CEE61AD21}"/>
</file>

<file path=customXml/itemProps145.xml><?xml version="1.0" encoding="utf-8"?>
<ds:datastoreItem xmlns:ds="http://schemas.openxmlformats.org/officeDocument/2006/customXml" ds:itemID="{11493CE4-B313-42F3-A109-C317B15D491F}"/>
</file>

<file path=customXml/itemProps146.xml><?xml version="1.0" encoding="utf-8"?>
<ds:datastoreItem xmlns:ds="http://schemas.openxmlformats.org/officeDocument/2006/customXml" ds:itemID="{131374BD-661F-4939-A07C-513C8B3C7B4B}"/>
</file>

<file path=customXml/itemProps147.xml><?xml version="1.0" encoding="utf-8"?>
<ds:datastoreItem xmlns:ds="http://schemas.openxmlformats.org/officeDocument/2006/customXml" ds:itemID="{99015947-2347-4F48-8F2D-F5663BE21E65}"/>
</file>

<file path=customXml/itemProps148.xml><?xml version="1.0" encoding="utf-8"?>
<ds:datastoreItem xmlns:ds="http://schemas.openxmlformats.org/officeDocument/2006/customXml" ds:itemID="{AA4C5680-0CB8-4444-8D90-8BA7DA35AB97}"/>
</file>

<file path=customXml/itemProps149.xml><?xml version="1.0" encoding="utf-8"?>
<ds:datastoreItem xmlns:ds="http://schemas.openxmlformats.org/officeDocument/2006/customXml" ds:itemID="{A923CF27-AAAF-4576-893A-586F094D33E6}"/>
</file>

<file path=customXml/itemProps15.xml><?xml version="1.0" encoding="utf-8"?>
<ds:datastoreItem xmlns:ds="http://schemas.openxmlformats.org/officeDocument/2006/customXml" ds:itemID="{B3F568E6-00BA-4B70-B319-D1EB8360BB61}"/>
</file>

<file path=customXml/itemProps150.xml><?xml version="1.0" encoding="utf-8"?>
<ds:datastoreItem xmlns:ds="http://schemas.openxmlformats.org/officeDocument/2006/customXml" ds:itemID="{27773598-64F1-4EFE-89CB-B0071FF4CF60}"/>
</file>

<file path=customXml/itemProps151.xml><?xml version="1.0" encoding="utf-8"?>
<ds:datastoreItem xmlns:ds="http://schemas.openxmlformats.org/officeDocument/2006/customXml" ds:itemID="{19980761-AF2D-47E8-807B-CD4ED6303CC5}"/>
</file>

<file path=customXml/itemProps152.xml><?xml version="1.0" encoding="utf-8"?>
<ds:datastoreItem xmlns:ds="http://schemas.openxmlformats.org/officeDocument/2006/customXml" ds:itemID="{E683FF38-0F6F-4B72-9DE2-EF1BBAEAADDB}"/>
</file>

<file path=customXml/itemProps153.xml><?xml version="1.0" encoding="utf-8"?>
<ds:datastoreItem xmlns:ds="http://schemas.openxmlformats.org/officeDocument/2006/customXml" ds:itemID="{B841F921-2BB7-4D70-87FB-B2691CC98E85}"/>
</file>

<file path=customXml/itemProps154.xml><?xml version="1.0" encoding="utf-8"?>
<ds:datastoreItem xmlns:ds="http://schemas.openxmlformats.org/officeDocument/2006/customXml" ds:itemID="{A6400192-2A8A-41B2-94DE-8DA02C8BA94F}"/>
</file>

<file path=customXml/itemProps155.xml><?xml version="1.0" encoding="utf-8"?>
<ds:datastoreItem xmlns:ds="http://schemas.openxmlformats.org/officeDocument/2006/customXml" ds:itemID="{50794ABC-2858-49E8-9D2F-92028C334637}"/>
</file>

<file path=customXml/itemProps156.xml><?xml version="1.0" encoding="utf-8"?>
<ds:datastoreItem xmlns:ds="http://schemas.openxmlformats.org/officeDocument/2006/customXml" ds:itemID="{8C00BF3B-A729-4486-8EBA-41021A3D62E3}"/>
</file>

<file path=customXml/itemProps157.xml><?xml version="1.0" encoding="utf-8"?>
<ds:datastoreItem xmlns:ds="http://schemas.openxmlformats.org/officeDocument/2006/customXml" ds:itemID="{1ADD016D-EDE4-48A4-B702-6FB9F5599A1F}"/>
</file>

<file path=customXml/itemProps158.xml><?xml version="1.0" encoding="utf-8"?>
<ds:datastoreItem xmlns:ds="http://schemas.openxmlformats.org/officeDocument/2006/customXml" ds:itemID="{30ECE5CB-653F-4824-B79B-60141D19C842}"/>
</file>

<file path=customXml/itemProps159.xml><?xml version="1.0" encoding="utf-8"?>
<ds:datastoreItem xmlns:ds="http://schemas.openxmlformats.org/officeDocument/2006/customXml" ds:itemID="{25C4E6E5-2E87-417F-B1AE-AC1FB7964281}"/>
</file>

<file path=customXml/itemProps16.xml><?xml version="1.0" encoding="utf-8"?>
<ds:datastoreItem xmlns:ds="http://schemas.openxmlformats.org/officeDocument/2006/customXml" ds:itemID="{0CF3998A-EC7A-4856-A200-6EDCBB052C7F}"/>
</file>

<file path=customXml/itemProps160.xml><?xml version="1.0" encoding="utf-8"?>
<ds:datastoreItem xmlns:ds="http://schemas.openxmlformats.org/officeDocument/2006/customXml" ds:itemID="{CCDC0A37-DB44-4F9A-A80C-F5E6FED8E411}"/>
</file>

<file path=customXml/itemProps17.xml><?xml version="1.0" encoding="utf-8"?>
<ds:datastoreItem xmlns:ds="http://schemas.openxmlformats.org/officeDocument/2006/customXml" ds:itemID="{766539F3-2117-4D26-853D-36657F0EB4D3}"/>
</file>

<file path=customXml/itemProps18.xml><?xml version="1.0" encoding="utf-8"?>
<ds:datastoreItem xmlns:ds="http://schemas.openxmlformats.org/officeDocument/2006/customXml" ds:itemID="{59283F82-86C8-4B47-AE22-4E629CF7127C}"/>
</file>

<file path=customXml/itemProps19.xml><?xml version="1.0" encoding="utf-8"?>
<ds:datastoreItem xmlns:ds="http://schemas.openxmlformats.org/officeDocument/2006/customXml" ds:itemID="{A23D4050-6D9E-437E-A285-332BB999DA7C}"/>
</file>

<file path=customXml/itemProps2.xml><?xml version="1.0" encoding="utf-8"?>
<ds:datastoreItem xmlns:ds="http://schemas.openxmlformats.org/officeDocument/2006/customXml" ds:itemID="{E0887ABC-2585-40BA-A2F6-94560C5319A7}"/>
</file>

<file path=customXml/itemProps20.xml><?xml version="1.0" encoding="utf-8"?>
<ds:datastoreItem xmlns:ds="http://schemas.openxmlformats.org/officeDocument/2006/customXml" ds:itemID="{7B173FD9-9D4A-4532-813A-C6F8C87F8A0C}"/>
</file>

<file path=customXml/itemProps21.xml><?xml version="1.0" encoding="utf-8"?>
<ds:datastoreItem xmlns:ds="http://schemas.openxmlformats.org/officeDocument/2006/customXml" ds:itemID="{0886E202-6A5C-4E68-9691-F3C3C71E55BB}"/>
</file>

<file path=customXml/itemProps22.xml><?xml version="1.0" encoding="utf-8"?>
<ds:datastoreItem xmlns:ds="http://schemas.openxmlformats.org/officeDocument/2006/customXml" ds:itemID="{B77D58D4-DF92-48F9-88CC-93104B79C9C9}"/>
</file>

<file path=customXml/itemProps23.xml><?xml version="1.0" encoding="utf-8"?>
<ds:datastoreItem xmlns:ds="http://schemas.openxmlformats.org/officeDocument/2006/customXml" ds:itemID="{D4524C3A-1AAC-4B71-9163-35522D9942A6}"/>
</file>

<file path=customXml/itemProps24.xml><?xml version="1.0" encoding="utf-8"?>
<ds:datastoreItem xmlns:ds="http://schemas.openxmlformats.org/officeDocument/2006/customXml" ds:itemID="{80288365-4D54-4277-AA37-4FC3FE3F2B08}"/>
</file>

<file path=customXml/itemProps25.xml><?xml version="1.0" encoding="utf-8"?>
<ds:datastoreItem xmlns:ds="http://schemas.openxmlformats.org/officeDocument/2006/customXml" ds:itemID="{0A9383DB-3C85-4E01-A8E0-28EA2C0FA379}"/>
</file>

<file path=customXml/itemProps26.xml><?xml version="1.0" encoding="utf-8"?>
<ds:datastoreItem xmlns:ds="http://schemas.openxmlformats.org/officeDocument/2006/customXml" ds:itemID="{DCF2EBB1-0A19-4FE3-87FA-31F15F4F97EE}"/>
</file>

<file path=customXml/itemProps27.xml><?xml version="1.0" encoding="utf-8"?>
<ds:datastoreItem xmlns:ds="http://schemas.openxmlformats.org/officeDocument/2006/customXml" ds:itemID="{B4691DEA-918C-4F37-AE47-0962BA45B29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9FC3927-3D03-4709-ADAB-F6850EF32E81}"/>
</file>

<file path=customXml/itemProps3.xml><?xml version="1.0" encoding="utf-8"?>
<ds:datastoreItem xmlns:ds="http://schemas.openxmlformats.org/officeDocument/2006/customXml" ds:itemID="{1073BDD7-43B2-406A-894E-592B671397C2}"/>
</file>

<file path=customXml/itemProps30.xml><?xml version="1.0" encoding="utf-8"?>
<ds:datastoreItem xmlns:ds="http://schemas.openxmlformats.org/officeDocument/2006/customXml" ds:itemID="{5035A577-2521-40BA-9074-A82E52342EA3}"/>
</file>

<file path=customXml/itemProps31.xml><?xml version="1.0" encoding="utf-8"?>
<ds:datastoreItem xmlns:ds="http://schemas.openxmlformats.org/officeDocument/2006/customXml" ds:itemID="{065F75FA-4E51-4D37-B376-AF90A5C623A0}"/>
</file>

<file path=customXml/itemProps32.xml><?xml version="1.0" encoding="utf-8"?>
<ds:datastoreItem xmlns:ds="http://schemas.openxmlformats.org/officeDocument/2006/customXml" ds:itemID="{7E27863C-BAE4-4F38-A5B3-F88B430B449E}"/>
</file>

<file path=customXml/itemProps33.xml><?xml version="1.0" encoding="utf-8"?>
<ds:datastoreItem xmlns:ds="http://schemas.openxmlformats.org/officeDocument/2006/customXml" ds:itemID="{0EA7D68C-70E1-4E99-87FC-1E921507614C}"/>
</file>

<file path=customXml/itemProps34.xml><?xml version="1.0" encoding="utf-8"?>
<ds:datastoreItem xmlns:ds="http://schemas.openxmlformats.org/officeDocument/2006/customXml" ds:itemID="{54F81986-780E-42EA-9F67-9BBDD42C89E2}"/>
</file>

<file path=customXml/itemProps35.xml><?xml version="1.0" encoding="utf-8"?>
<ds:datastoreItem xmlns:ds="http://schemas.openxmlformats.org/officeDocument/2006/customXml" ds:itemID="{4BFF2D22-6D8C-4250-B925-D02EC5FC26CA}"/>
</file>

<file path=customXml/itemProps36.xml><?xml version="1.0" encoding="utf-8"?>
<ds:datastoreItem xmlns:ds="http://schemas.openxmlformats.org/officeDocument/2006/customXml" ds:itemID="{71DEDA17-821B-4906-AC29-4787C69D37B1}"/>
</file>

<file path=customXml/itemProps37.xml><?xml version="1.0" encoding="utf-8"?>
<ds:datastoreItem xmlns:ds="http://schemas.openxmlformats.org/officeDocument/2006/customXml" ds:itemID="{7382B252-37E5-49AD-98D1-6E8AC2D89C93}"/>
</file>

<file path=customXml/itemProps38.xml><?xml version="1.0" encoding="utf-8"?>
<ds:datastoreItem xmlns:ds="http://schemas.openxmlformats.org/officeDocument/2006/customXml" ds:itemID="{5DF7AF29-9090-4E96-A5B4-0B83A387971C}"/>
</file>

<file path=customXml/itemProps39.xml><?xml version="1.0" encoding="utf-8"?>
<ds:datastoreItem xmlns:ds="http://schemas.openxmlformats.org/officeDocument/2006/customXml" ds:itemID="{A91D4212-1B2E-43F8-81A0-1D2E23D112FA}"/>
</file>

<file path=customXml/itemProps4.xml><?xml version="1.0" encoding="utf-8"?>
<ds:datastoreItem xmlns:ds="http://schemas.openxmlformats.org/officeDocument/2006/customXml" ds:itemID="{B438E445-3CF7-4678-985F-4ADB6391CDE8}"/>
</file>

<file path=customXml/itemProps40.xml><?xml version="1.0" encoding="utf-8"?>
<ds:datastoreItem xmlns:ds="http://schemas.openxmlformats.org/officeDocument/2006/customXml" ds:itemID="{B4A6E15E-B52F-4107-A0FE-8303C4E48DE1}"/>
</file>

<file path=customXml/itemProps41.xml><?xml version="1.0" encoding="utf-8"?>
<ds:datastoreItem xmlns:ds="http://schemas.openxmlformats.org/officeDocument/2006/customXml" ds:itemID="{762CAB15-014D-4786-A75B-3EDFC99B3DF2}"/>
</file>

<file path=customXml/itemProps42.xml><?xml version="1.0" encoding="utf-8"?>
<ds:datastoreItem xmlns:ds="http://schemas.openxmlformats.org/officeDocument/2006/customXml" ds:itemID="{7D7CC037-0AB0-4ACB-83FC-E7079F36C24D}"/>
</file>

<file path=customXml/itemProps43.xml><?xml version="1.0" encoding="utf-8"?>
<ds:datastoreItem xmlns:ds="http://schemas.openxmlformats.org/officeDocument/2006/customXml" ds:itemID="{08C64DB6-89FD-4113-A076-B780FAACF104}"/>
</file>

<file path=customXml/itemProps44.xml><?xml version="1.0" encoding="utf-8"?>
<ds:datastoreItem xmlns:ds="http://schemas.openxmlformats.org/officeDocument/2006/customXml" ds:itemID="{FED27A11-4734-4C7E-AED6-F0439D4F4B1A}"/>
</file>

<file path=customXml/itemProps45.xml><?xml version="1.0" encoding="utf-8"?>
<ds:datastoreItem xmlns:ds="http://schemas.openxmlformats.org/officeDocument/2006/customXml" ds:itemID="{A51669E1-2E73-4602-9EC2-E66D0746B0AB}"/>
</file>

<file path=customXml/itemProps46.xml><?xml version="1.0" encoding="utf-8"?>
<ds:datastoreItem xmlns:ds="http://schemas.openxmlformats.org/officeDocument/2006/customXml" ds:itemID="{C67A6F5C-DB91-4379-B6AC-C833F869613A}"/>
</file>

<file path=customXml/itemProps47.xml><?xml version="1.0" encoding="utf-8"?>
<ds:datastoreItem xmlns:ds="http://schemas.openxmlformats.org/officeDocument/2006/customXml" ds:itemID="{995E0E1B-7033-4D4A-8BDB-7C6261017227}"/>
</file>

<file path=customXml/itemProps48.xml><?xml version="1.0" encoding="utf-8"?>
<ds:datastoreItem xmlns:ds="http://schemas.openxmlformats.org/officeDocument/2006/customXml" ds:itemID="{96ABF03B-1B9B-4087-8213-819FBF34A18B}"/>
</file>

<file path=customXml/itemProps49.xml><?xml version="1.0" encoding="utf-8"?>
<ds:datastoreItem xmlns:ds="http://schemas.openxmlformats.org/officeDocument/2006/customXml" ds:itemID="{3E939768-6FDB-41E1-AB8B-23DC6F1E98A6}"/>
</file>

<file path=customXml/itemProps5.xml><?xml version="1.0" encoding="utf-8"?>
<ds:datastoreItem xmlns:ds="http://schemas.openxmlformats.org/officeDocument/2006/customXml" ds:itemID="{C9192A0D-68E9-4449-BFC8-C6624D3EFC8E}"/>
</file>

<file path=customXml/itemProps50.xml><?xml version="1.0" encoding="utf-8"?>
<ds:datastoreItem xmlns:ds="http://schemas.openxmlformats.org/officeDocument/2006/customXml" ds:itemID="{518D9BA0-205B-4C6C-84A4-0AC5BF494A0A}"/>
</file>

<file path=customXml/itemProps51.xml><?xml version="1.0" encoding="utf-8"?>
<ds:datastoreItem xmlns:ds="http://schemas.openxmlformats.org/officeDocument/2006/customXml" ds:itemID="{08165FFE-1101-4175-B774-A7C4C2AB3273}"/>
</file>

<file path=customXml/itemProps52.xml><?xml version="1.0" encoding="utf-8"?>
<ds:datastoreItem xmlns:ds="http://schemas.openxmlformats.org/officeDocument/2006/customXml" ds:itemID="{C357117E-361E-442E-8242-1B39A674120D}"/>
</file>

<file path=customXml/itemProps53.xml><?xml version="1.0" encoding="utf-8"?>
<ds:datastoreItem xmlns:ds="http://schemas.openxmlformats.org/officeDocument/2006/customXml" ds:itemID="{757C3FD1-927E-4940-819A-906200758C37}"/>
</file>

<file path=customXml/itemProps54.xml><?xml version="1.0" encoding="utf-8"?>
<ds:datastoreItem xmlns:ds="http://schemas.openxmlformats.org/officeDocument/2006/customXml" ds:itemID="{1EA7FA5D-402D-4F5C-BC8C-1F9D9E16EC67}"/>
</file>

<file path=customXml/itemProps55.xml><?xml version="1.0" encoding="utf-8"?>
<ds:datastoreItem xmlns:ds="http://schemas.openxmlformats.org/officeDocument/2006/customXml" ds:itemID="{73066F5E-A08E-4C64-8432-FB8230554CCB}"/>
</file>

<file path=customXml/itemProps56.xml><?xml version="1.0" encoding="utf-8"?>
<ds:datastoreItem xmlns:ds="http://schemas.openxmlformats.org/officeDocument/2006/customXml" ds:itemID="{FE81DE60-127D-4B71-8A04-8CF095EC34D3}"/>
</file>

<file path=customXml/itemProps57.xml><?xml version="1.0" encoding="utf-8"?>
<ds:datastoreItem xmlns:ds="http://schemas.openxmlformats.org/officeDocument/2006/customXml" ds:itemID="{15202953-587C-4B09-A933-2B9A9C02230F}"/>
</file>

<file path=customXml/itemProps58.xml><?xml version="1.0" encoding="utf-8"?>
<ds:datastoreItem xmlns:ds="http://schemas.openxmlformats.org/officeDocument/2006/customXml" ds:itemID="{0AFB1D56-758E-421F-94FC-B93B62661031}"/>
</file>

<file path=customXml/itemProps59.xml><?xml version="1.0" encoding="utf-8"?>
<ds:datastoreItem xmlns:ds="http://schemas.openxmlformats.org/officeDocument/2006/customXml" ds:itemID="{E71F81D8-0016-4326-81E0-B1867F052049}"/>
</file>

<file path=customXml/itemProps6.xml><?xml version="1.0" encoding="utf-8"?>
<ds:datastoreItem xmlns:ds="http://schemas.openxmlformats.org/officeDocument/2006/customXml" ds:itemID="{B2EED163-D138-4C2E-A5CB-8B0EA325805A}"/>
</file>

<file path=customXml/itemProps60.xml><?xml version="1.0" encoding="utf-8"?>
<ds:datastoreItem xmlns:ds="http://schemas.openxmlformats.org/officeDocument/2006/customXml" ds:itemID="{C5DC7087-E6FA-4A2A-AD96-19B64817CB5B}"/>
</file>

<file path=customXml/itemProps61.xml><?xml version="1.0" encoding="utf-8"?>
<ds:datastoreItem xmlns:ds="http://schemas.openxmlformats.org/officeDocument/2006/customXml" ds:itemID="{B7C39756-0478-4695-A0AE-E45F8CDC6CE8}"/>
</file>

<file path=customXml/itemProps62.xml><?xml version="1.0" encoding="utf-8"?>
<ds:datastoreItem xmlns:ds="http://schemas.openxmlformats.org/officeDocument/2006/customXml" ds:itemID="{12B8B081-E158-4F67-A489-9849F3C8948A}"/>
</file>

<file path=customXml/itemProps63.xml><?xml version="1.0" encoding="utf-8"?>
<ds:datastoreItem xmlns:ds="http://schemas.openxmlformats.org/officeDocument/2006/customXml" ds:itemID="{8F126C33-CA1A-4223-85CA-BE8751F793CE}"/>
</file>

<file path=customXml/itemProps64.xml><?xml version="1.0" encoding="utf-8"?>
<ds:datastoreItem xmlns:ds="http://schemas.openxmlformats.org/officeDocument/2006/customXml" ds:itemID="{ACE54616-CE79-4C3E-98B4-DCAD178D2904}"/>
</file>

<file path=customXml/itemProps65.xml><?xml version="1.0" encoding="utf-8"?>
<ds:datastoreItem xmlns:ds="http://schemas.openxmlformats.org/officeDocument/2006/customXml" ds:itemID="{D9EDB840-1475-4C93-BC7E-B4A6837D30BD}"/>
</file>

<file path=customXml/itemProps66.xml><?xml version="1.0" encoding="utf-8"?>
<ds:datastoreItem xmlns:ds="http://schemas.openxmlformats.org/officeDocument/2006/customXml" ds:itemID="{56596138-A649-4E53-9213-19C8952834BC}"/>
</file>

<file path=customXml/itemProps67.xml><?xml version="1.0" encoding="utf-8"?>
<ds:datastoreItem xmlns:ds="http://schemas.openxmlformats.org/officeDocument/2006/customXml" ds:itemID="{8C7C8F01-D2CE-4FED-A222-499AB1F6DB8F}"/>
</file>

<file path=customXml/itemProps68.xml><?xml version="1.0" encoding="utf-8"?>
<ds:datastoreItem xmlns:ds="http://schemas.openxmlformats.org/officeDocument/2006/customXml" ds:itemID="{8634EC8C-792A-40D8-9633-542114258F9D}"/>
</file>

<file path=customXml/itemProps69.xml><?xml version="1.0" encoding="utf-8"?>
<ds:datastoreItem xmlns:ds="http://schemas.openxmlformats.org/officeDocument/2006/customXml" ds:itemID="{75060D9D-9599-47BD-B212-F0E48AA88A49}"/>
</file>

<file path=customXml/itemProps7.xml><?xml version="1.0" encoding="utf-8"?>
<ds:datastoreItem xmlns:ds="http://schemas.openxmlformats.org/officeDocument/2006/customXml" ds:itemID="{6E7CD471-BAC7-4C53-B572-CC638412964E}"/>
</file>

<file path=customXml/itemProps70.xml><?xml version="1.0" encoding="utf-8"?>
<ds:datastoreItem xmlns:ds="http://schemas.openxmlformats.org/officeDocument/2006/customXml" ds:itemID="{93813976-DB74-4886-9BE5-9B867B47ED22}"/>
</file>

<file path=customXml/itemProps71.xml><?xml version="1.0" encoding="utf-8"?>
<ds:datastoreItem xmlns:ds="http://schemas.openxmlformats.org/officeDocument/2006/customXml" ds:itemID="{4D4C38FE-35DF-48F9-BC23-118065932DD9}"/>
</file>

<file path=customXml/itemProps72.xml><?xml version="1.0" encoding="utf-8"?>
<ds:datastoreItem xmlns:ds="http://schemas.openxmlformats.org/officeDocument/2006/customXml" ds:itemID="{DADE7B5F-F400-4BB4-98D0-2B84F1622076}"/>
</file>

<file path=customXml/itemProps73.xml><?xml version="1.0" encoding="utf-8"?>
<ds:datastoreItem xmlns:ds="http://schemas.openxmlformats.org/officeDocument/2006/customXml" ds:itemID="{242DB67B-5181-4B2D-B987-8E48A2403D29}"/>
</file>

<file path=customXml/itemProps74.xml><?xml version="1.0" encoding="utf-8"?>
<ds:datastoreItem xmlns:ds="http://schemas.openxmlformats.org/officeDocument/2006/customXml" ds:itemID="{6ECAE0D9-78A8-45F1-A324-12CDDE1B26BD}"/>
</file>

<file path=customXml/itemProps75.xml><?xml version="1.0" encoding="utf-8"?>
<ds:datastoreItem xmlns:ds="http://schemas.openxmlformats.org/officeDocument/2006/customXml" ds:itemID="{0CD548D8-8406-435F-B82C-A8A61BFA92D1}"/>
</file>

<file path=customXml/itemProps76.xml><?xml version="1.0" encoding="utf-8"?>
<ds:datastoreItem xmlns:ds="http://schemas.openxmlformats.org/officeDocument/2006/customXml" ds:itemID="{6B154E49-14FD-46ED-90F7-B9DDA5223E54}"/>
</file>

<file path=customXml/itemProps77.xml><?xml version="1.0" encoding="utf-8"?>
<ds:datastoreItem xmlns:ds="http://schemas.openxmlformats.org/officeDocument/2006/customXml" ds:itemID="{5FE342B2-1726-47F1-B12C-5B3F97B5C491}"/>
</file>

<file path=customXml/itemProps78.xml><?xml version="1.0" encoding="utf-8"?>
<ds:datastoreItem xmlns:ds="http://schemas.openxmlformats.org/officeDocument/2006/customXml" ds:itemID="{A9354C2B-1C68-46D2-92DD-FB2A2D64E6AC}"/>
</file>

<file path=customXml/itemProps79.xml><?xml version="1.0" encoding="utf-8"?>
<ds:datastoreItem xmlns:ds="http://schemas.openxmlformats.org/officeDocument/2006/customXml" ds:itemID="{9817AC2F-5425-4CDA-BF5A-FAFB75DDC406}"/>
</file>

<file path=customXml/itemProps8.xml><?xml version="1.0" encoding="utf-8"?>
<ds:datastoreItem xmlns:ds="http://schemas.openxmlformats.org/officeDocument/2006/customXml" ds:itemID="{E4832FE2-4AC2-4DC2-ACBE-B0CAAE360C63}"/>
</file>

<file path=customXml/itemProps80.xml><?xml version="1.0" encoding="utf-8"?>
<ds:datastoreItem xmlns:ds="http://schemas.openxmlformats.org/officeDocument/2006/customXml" ds:itemID="{6B4FE20C-DC5D-4055-83EF-CFAA6D1AEEE8}"/>
</file>

<file path=customXml/itemProps81.xml><?xml version="1.0" encoding="utf-8"?>
<ds:datastoreItem xmlns:ds="http://schemas.openxmlformats.org/officeDocument/2006/customXml" ds:itemID="{C7C371A8-AEBF-47D4-9B51-F6B2A0EC7A08}"/>
</file>

<file path=customXml/itemProps82.xml><?xml version="1.0" encoding="utf-8"?>
<ds:datastoreItem xmlns:ds="http://schemas.openxmlformats.org/officeDocument/2006/customXml" ds:itemID="{2454376C-7ED2-43BE-9167-CA84EBE27C10}"/>
</file>

<file path=customXml/itemProps83.xml><?xml version="1.0" encoding="utf-8"?>
<ds:datastoreItem xmlns:ds="http://schemas.openxmlformats.org/officeDocument/2006/customXml" ds:itemID="{D65E9F1D-4165-487D-9C63-9FFB66A7E4E0}"/>
</file>

<file path=customXml/itemProps84.xml><?xml version="1.0" encoding="utf-8"?>
<ds:datastoreItem xmlns:ds="http://schemas.openxmlformats.org/officeDocument/2006/customXml" ds:itemID="{23004A1F-E5C8-4FC2-AA17-368A9837B6A8}"/>
</file>

<file path=customXml/itemProps85.xml><?xml version="1.0" encoding="utf-8"?>
<ds:datastoreItem xmlns:ds="http://schemas.openxmlformats.org/officeDocument/2006/customXml" ds:itemID="{54CA24D4-55BE-4F44-AE59-1A185C6908D3}"/>
</file>

<file path=customXml/itemProps86.xml><?xml version="1.0" encoding="utf-8"?>
<ds:datastoreItem xmlns:ds="http://schemas.openxmlformats.org/officeDocument/2006/customXml" ds:itemID="{002B63D7-4867-4E92-8CCC-A53534375A4A}"/>
</file>

<file path=customXml/itemProps87.xml><?xml version="1.0" encoding="utf-8"?>
<ds:datastoreItem xmlns:ds="http://schemas.openxmlformats.org/officeDocument/2006/customXml" ds:itemID="{03934433-01B7-46CD-91A9-A55484D83B80}"/>
</file>

<file path=customXml/itemProps88.xml><?xml version="1.0" encoding="utf-8"?>
<ds:datastoreItem xmlns:ds="http://schemas.openxmlformats.org/officeDocument/2006/customXml" ds:itemID="{507EC875-207D-487C-8BC7-80BA5461E01C}"/>
</file>

<file path=customXml/itemProps89.xml><?xml version="1.0" encoding="utf-8"?>
<ds:datastoreItem xmlns:ds="http://schemas.openxmlformats.org/officeDocument/2006/customXml" ds:itemID="{5D90E7E7-E4D6-42ED-94E4-4F765CFBFB4B}"/>
</file>

<file path=customXml/itemProps9.xml><?xml version="1.0" encoding="utf-8"?>
<ds:datastoreItem xmlns:ds="http://schemas.openxmlformats.org/officeDocument/2006/customXml" ds:itemID="{7DF89010-5432-40B4-A6AD-F6A17EB9CD76}"/>
</file>

<file path=customXml/itemProps90.xml><?xml version="1.0" encoding="utf-8"?>
<ds:datastoreItem xmlns:ds="http://schemas.openxmlformats.org/officeDocument/2006/customXml" ds:itemID="{0D845EBA-19B9-4322-8BE1-D62C0EB42194}"/>
</file>

<file path=customXml/itemProps91.xml><?xml version="1.0" encoding="utf-8"?>
<ds:datastoreItem xmlns:ds="http://schemas.openxmlformats.org/officeDocument/2006/customXml" ds:itemID="{0453633E-32B5-4A4D-9B2B-26176A87B831}"/>
</file>

<file path=customXml/itemProps92.xml><?xml version="1.0" encoding="utf-8"?>
<ds:datastoreItem xmlns:ds="http://schemas.openxmlformats.org/officeDocument/2006/customXml" ds:itemID="{7AA8BA37-7D91-4786-A8A0-A07C476601E9}"/>
</file>

<file path=customXml/itemProps93.xml><?xml version="1.0" encoding="utf-8"?>
<ds:datastoreItem xmlns:ds="http://schemas.openxmlformats.org/officeDocument/2006/customXml" ds:itemID="{17754542-00D3-4F0E-AB13-ED4901426903}"/>
</file>

<file path=customXml/itemProps94.xml><?xml version="1.0" encoding="utf-8"?>
<ds:datastoreItem xmlns:ds="http://schemas.openxmlformats.org/officeDocument/2006/customXml" ds:itemID="{F6CDDA48-DFE6-4C9C-8870-7C47BC8577B2}"/>
</file>

<file path=customXml/itemProps95.xml><?xml version="1.0" encoding="utf-8"?>
<ds:datastoreItem xmlns:ds="http://schemas.openxmlformats.org/officeDocument/2006/customXml" ds:itemID="{2BF4F3E2-5BF2-499A-93F2-2BC8A4D463D5}"/>
</file>

<file path=customXml/itemProps96.xml><?xml version="1.0" encoding="utf-8"?>
<ds:datastoreItem xmlns:ds="http://schemas.openxmlformats.org/officeDocument/2006/customXml" ds:itemID="{68C4349F-EF4B-45AB-80F2-7DE71C50D418}"/>
</file>

<file path=customXml/itemProps97.xml><?xml version="1.0" encoding="utf-8"?>
<ds:datastoreItem xmlns:ds="http://schemas.openxmlformats.org/officeDocument/2006/customXml" ds:itemID="{AC3B3492-0E0E-44C3-B5DF-1D816C9D29E0}"/>
</file>

<file path=customXml/itemProps98.xml><?xml version="1.0" encoding="utf-8"?>
<ds:datastoreItem xmlns:ds="http://schemas.openxmlformats.org/officeDocument/2006/customXml" ds:itemID="{F06F9940-641B-4CE2-8787-3D765CECF0A2}"/>
</file>

<file path=customXml/itemProps99.xml><?xml version="1.0" encoding="utf-8"?>
<ds:datastoreItem xmlns:ds="http://schemas.openxmlformats.org/officeDocument/2006/customXml" ds:itemID="{3F146230-72A3-4088-9080-42B645FD196E}"/>
</file>

<file path=docProps/app.xml><?xml version="1.0" encoding="utf-8"?>
<Properties xmlns="http://schemas.openxmlformats.org/officeDocument/2006/extended-properties" xmlns:vt="http://schemas.openxmlformats.org/officeDocument/2006/docPropsVTypes">
  <Template>Normal.dotm</Template>
  <TotalTime>4654</TotalTime>
  <Pages>55</Pages>
  <Words>16406</Words>
  <Characters>93520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109707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dc:title>
  <dc:creator>Svetlana</dc:creator>
  <cp:lastModifiedBy>bojan cvejic</cp:lastModifiedBy>
  <cp:revision>238</cp:revision>
  <cp:lastPrinted>2020-06-04T10:55:00Z</cp:lastPrinted>
  <dcterms:created xsi:type="dcterms:W3CDTF">2016-07-06T09:24:00Z</dcterms:created>
  <dcterms:modified xsi:type="dcterms:W3CDTF">2020-12-08T11:16:00Z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